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9C" w:rsidRDefault="00836C9C" w:rsidP="00836C9C">
      <w:pPr>
        <w:tabs>
          <w:tab w:val="left" w:pos="2977"/>
        </w:tabs>
        <w:spacing w:line="360" w:lineRule="auto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ANEXO I</w:t>
      </w:r>
    </w:p>
    <w:p w:rsidR="00B859B5" w:rsidRPr="004424AA" w:rsidRDefault="00B859B5" w:rsidP="00836C9C">
      <w:pPr>
        <w:tabs>
          <w:tab w:val="left" w:pos="2977"/>
        </w:tabs>
        <w:spacing w:line="360" w:lineRule="auto"/>
        <w:jc w:val="center"/>
        <w:rPr>
          <w:rFonts w:ascii="Calibri" w:hAnsi="Calibri" w:cs="Calibri"/>
          <w:b/>
          <w:bCs/>
          <w:color w:val="000000"/>
        </w:rPr>
      </w:pPr>
      <w:r w:rsidRPr="004424AA">
        <w:rPr>
          <w:rFonts w:ascii="Calibri" w:hAnsi="Calibri" w:cs="Calibri"/>
          <w:b/>
          <w:bCs/>
          <w:color w:val="000000"/>
        </w:rPr>
        <w:t>FICHA DE INSCRIÇÃO</w:t>
      </w:r>
    </w:p>
    <w:p w:rsidR="00B859B5" w:rsidRPr="004424AA" w:rsidRDefault="00B859B5" w:rsidP="00B859B5">
      <w:pPr>
        <w:ind w:right="283"/>
        <w:jc w:val="center"/>
        <w:rPr>
          <w:rFonts w:ascii="Calibri" w:hAnsi="Calibri" w:cs="Calibri"/>
        </w:rPr>
      </w:pPr>
      <w:r w:rsidRPr="004424AA">
        <w:rPr>
          <w:rFonts w:ascii="Calibri" w:hAnsi="Calibri" w:cs="Calibri"/>
          <w:b/>
          <w:sz w:val="20"/>
          <w:szCs w:val="20"/>
        </w:rPr>
        <w:t>(Preencher com letra de forma)</w:t>
      </w:r>
    </w:p>
    <w:p w:rsidR="00B859B5" w:rsidRPr="004424AA" w:rsidRDefault="00B859B5" w:rsidP="00B859B5">
      <w:pPr>
        <w:tabs>
          <w:tab w:val="right" w:pos="9922"/>
        </w:tabs>
        <w:spacing w:line="360" w:lineRule="auto"/>
        <w:jc w:val="both"/>
        <w:rPr>
          <w:rFonts w:ascii="Calibri" w:hAnsi="Calibri" w:cs="Calibri"/>
        </w:rPr>
      </w:pPr>
      <w:r w:rsidRPr="004424AA">
        <w:rPr>
          <w:rFonts w:ascii="Calibri" w:hAnsi="Calibri" w:cs="Calibri"/>
        </w:rPr>
        <w:t>Nome:______________________________________________</w:t>
      </w:r>
      <w:r w:rsidR="003C4CDA">
        <w:rPr>
          <w:rFonts w:ascii="Calibri" w:hAnsi="Calibri" w:cs="Calibri"/>
        </w:rPr>
        <w:t>__________________________</w:t>
      </w:r>
    </w:p>
    <w:p w:rsidR="00B859B5" w:rsidRPr="004424AA" w:rsidRDefault="00B859B5" w:rsidP="00B859B5">
      <w:pPr>
        <w:spacing w:line="360" w:lineRule="auto"/>
        <w:jc w:val="both"/>
        <w:rPr>
          <w:rFonts w:ascii="Calibri" w:hAnsi="Calibri" w:cs="Calibri"/>
        </w:rPr>
      </w:pPr>
      <w:r w:rsidRPr="004424AA">
        <w:rPr>
          <w:rFonts w:ascii="Calibri" w:hAnsi="Calibri" w:cs="Calibri"/>
        </w:rPr>
        <w:t>Endereço: __________________________________________________________ Nº ________</w:t>
      </w:r>
    </w:p>
    <w:p w:rsidR="00B859B5" w:rsidRPr="004424AA" w:rsidRDefault="00B859B5" w:rsidP="00B859B5">
      <w:pPr>
        <w:spacing w:line="360" w:lineRule="auto"/>
        <w:jc w:val="both"/>
        <w:rPr>
          <w:rFonts w:ascii="Calibri" w:hAnsi="Calibri" w:cs="Calibri"/>
        </w:rPr>
      </w:pPr>
      <w:r w:rsidRPr="004424AA">
        <w:rPr>
          <w:rFonts w:ascii="Calibri" w:hAnsi="Calibri" w:cs="Calibri"/>
        </w:rPr>
        <w:t>Perímetro:___________________________Cidade:________________Bairro:______</w:t>
      </w:r>
      <w:r>
        <w:rPr>
          <w:rFonts w:ascii="Calibri" w:hAnsi="Calibri" w:cs="Calibri"/>
        </w:rPr>
        <w:t>_</w:t>
      </w:r>
      <w:r w:rsidR="00E16F12">
        <w:rPr>
          <w:rFonts w:ascii="Calibri" w:hAnsi="Calibri" w:cs="Calibri"/>
        </w:rPr>
        <w:t>_______</w:t>
      </w:r>
    </w:p>
    <w:p w:rsidR="00B859B5" w:rsidRPr="004424AA" w:rsidRDefault="00B859B5" w:rsidP="00B859B5">
      <w:pPr>
        <w:spacing w:line="360" w:lineRule="auto"/>
        <w:jc w:val="both"/>
        <w:rPr>
          <w:rFonts w:ascii="Calibri" w:hAnsi="Calibri" w:cs="Calibri"/>
        </w:rPr>
      </w:pPr>
      <w:r w:rsidRPr="004424AA">
        <w:rPr>
          <w:rFonts w:ascii="Calibri" w:hAnsi="Calibri" w:cs="Calibri"/>
        </w:rPr>
        <w:t>CEP:__________________Telefone:___________________Celular:_________</w:t>
      </w:r>
      <w:r w:rsidR="00E16F12">
        <w:rPr>
          <w:rFonts w:ascii="Calibri" w:hAnsi="Calibri" w:cs="Calibri"/>
        </w:rPr>
        <w:t>_______</w:t>
      </w:r>
      <w:r w:rsidRPr="004424AA">
        <w:rPr>
          <w:rFonts w:ascii="Calibri" w:hAnsi="Calibri" w:cs="Calibri"/>
        </w:rPr>
        <w:t xml:space="preserve"> Sexo:_______________</w:t>
      </w:r>
    </w:p>
    <w:p w:rsidR="00B859B5" w:rsidRDefault="00B859B5" w:rsidP="00B859B5">
      <w:pPr>
        <w:spacing w:line="360" w:lineRule="auto"/>
        <w:rPr>
          <w:rFonts w:ascii="Calibri" w:hAnsi="Calibri" w:cs="Calibri"/>
        </w:rPr>
      </w:pPr>
      <w:r w:rsidRPr="004424AA">
        <w:rPr>
          <w:rFonts w:ascii="Calibri" w:hAnsi="Calibri" w:cs="Calibri"/>
        </w:rPr>
        <w:t>Data de Nascimento:____/____/____ Carteira de Identidade n°: ___________</w:t>
      </w:r>
      <w:r w:rsidR="002030F6">
        <w:rPr>
          <w:rFonts w:ascii="Calibri" w:hAnsi="Calibri" w:cs="Calibri"/>
        </w:rPr>
        <w:t>_</w:t>
      </w:r>
      <w:r w:rsidRPr="004424AA">
        <w:rPr>
          <w:rFonts w:ascii="Calibri" w:hAnsi="Calibri" w:cs="Calibri"/>
        </w:rPr>
        <w:t>___________</w:t>
      </w:r>
      <w:r>
        <w:rPr>
          <w:rFonts w:ascii="Calibri" w:hAnsi="Calibri" w:cs="Calibri"/>
        </w:rPr>
        <w:t>_</w:t>
      </w:r>
      <w:r w:rsidRPr="004424AA">
        <w:rPr>
          <w:rFonts w:ascii="Calibri" w:hAnsi="Calibri" w:cs="Calibri"/>
        </w:rPr>
        <w:t xml:space="preserve">_ </w:t>
      </w:r>
    </w:p>
    <w:p w:rsidR="00B859B5" w:rsidRPr="004424AA" w:rsidRDefault="00B859B5" w:rsidP="00B859B5">
      <w:pPr>
        <w:spacing w:line="360" w:lineRule="auto"/>
        <w:rPr>
          <w:rFonts w:ascii="Calibri" w:hAnsi="Calibri" w:cs="Calibri"/>
        </w:rPr>
      </w:pPr>
      <w:r w:rsidRPr="004424AA">
        <w:rPr>
          <w:rFonts w:ascii="Calibri" w:hAnsi="Calibri" w:cs="Calibri"/>
        </w:rPr>
        <w:t>Órgão emissor: __________________ U.F. _______</w:t>
      </w:r>
      <w:proofErr w:type="gramStart"/>
      <w:r w:rsidRPr="004424AA">
        <w:rPr>
          <w:rFonts w:ascii="Calibri" w:hAnsi="Calibri" w:cs="Calibri"/>
        </w:rPr>
        <w:t xml:space="preserve">  </w:t>
      </w:r>
      <w:proofErr w:type="gramEnd"/>
      <w:r w:rsidRPr="004424AA">
        <w:rPr>
          <w:rFonts w:ascii="Calibri" w:hAnsi="Calibri" w:cs="Calibri"/>
        </w:rPr>
        <w:t xml:space="preserve">CPF n°: </w:t>
      </w:r>
      <w:r w:rsidR="00E16F12">
        <w:rPr>
          <w:rFonts w:ascii="Calibri" w:hAnsi="Calibri" w:cs="Calibri"/>
        </w:rPr>
        <w:t xml:space="preserve">  </w:t>
      </w:r>
      <w:r w:rsidRPr="004424AA">
        <w:rPr>
          <w:rFonts w:ascii="Calibri" w:hAnsi="Calibri" w:cs="Calibri"/>
        </w:rPr>
        <w:t>________________</w:t>
      </w:r>
      <w:r>
        <w:rPr>
          <w:rFonts w:ascii="Calibri" w:hAnsi="Calibri" w:cs="Calibri"/>
        </w:rPr>
        <w:t>_</w:t>
      </w:r>
      <w:r w:rsidRPr="004424AA">
        <w:rPr>
          <w:rFonts w:ascii="Calibri" w:hAnsi="Calibri" w:cs="Calibri"/>
        </w:rPr>
        <w:t xml:space="preserve">___________ </w:t>
      </w:r>
    </w:p>
    <w:p w:rsidR="00B859B5" w:rsidRPr="004424AA" w:rsidRDefault="00B859B5" w:rsidP="00B859B5">
      <w:pPr>
        <w:spacing w:line="360" w:lineRule="auto"/>
        <w:rPr>
          <w:rFonts w:ascii="Calibri" w:hAnsi="Calibri" w:cs="Calibri"/>
        </w:rPr>
      </w:pPr>
      <w:r w:rsidRPr="004424AA">
        <w:rPr>
          <w:rFonts w:ascii="Calibri" w:hAnsi="Calibri" w:cs="Calibri"/>
          <w:b/>
        </w:rPr>
        <w:t>Cargo pretendido:</w:t>
      </w:r>
    </w:p>
    <w:p w:rsidR="004033A3" w:rsidRDefault="00B859B5" w:rsidP="00B859B5">
      <w:pPr>
        <w:spacing w:line="36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   </w:t>
      </w:r>
      <w:proofErr w:type="gramEnd"/>
      <w:r>
        <w:rPr>
          <w:rFonts w:ascii="Calibri" w:hAnsi="Calibri" w:cs="Calibri"/>
        </w:rPr>
        <w:t xml:space="preserve">)Perito Médico Legista – Medicina             </w:t>
      </w:r>
    </w:p>
    <w:p w:rsidR="00B859B5" w:rsidRDefault="00B859B5" w:rsidP="00B859B5">
      <w:pPr>
        <w:spacing w:line="360" w:lineRule="auto"/>
        <w:rPr>
          <w:rFonts w:ascii="Calibri" w:hAnsi="Calibri" w:cs="Calibri"/>
          <w:b/>
          <w:bCs/>
        </w:rPr>
      </w:pPr>
      <w:r w:rsidRPr="004424AA">
        <w:rPr>
          <w:rFonts w:ascii="Calibri" w:hAnsi="Calibri" w:cs="Calibri"/>
          <w:b/>
          <w:bCs/>
        </w:rPr>
        <w:t>Faço opção para desenvolver as atividades do cargo pretendido no Município de</w:t>
      </w:r>
      <w:r>
        <w:rPr>
          <w:rFonts w:ascii="Calibri" w:hAnsi="Calibri" w:cs="Calibri"/>
          <w:b/>
          <w:bCs/>
        </w:rPr>
        <w:t>:</w:t>
      </w:r>
    </w:p>
    <w:p w:rsidR="004033A3" w:rsidRDefault="00E16F12" w:rsidP="00B859B5">
      <w:pPr>
        <w:spacing w:line="360" w:lineRule="auto"/>
        <w:rPr>
          <w:rFonts w:ascii="Calibri" w:hAnsi="Calibri" w:cs="Calibri"/>
        </w:rPr>
      </w:pPr>
      <w:proofErr w:type="gramStart"/>
      <w:r w:rsidRPr="004033A3">
        <w:rPr>
          <w:rFonts w:ascii="Calibri" w:hAnsi="Calibri" w:cs="Calibri"/>
        </w:rPr>
        <w:t xml:space="preserve">(   </w:t>
      </w:r>
      <w:proofErr w:type="gramEnd"/>
      <w:r w:rsidRPr="004033A3">
        <w:rPr>
          <w:rFonts w:ascii="Calibri" w:hAnsi="Calibri" w:cs="Calibri"/>
        </w:rPr>
        <w:t>)</w:t>
      </w:r>
      <w:r w:rsidR="004033A3" w:rsidRPr="004033A3">
        <w:rPr>
          <w:rFonts w:ascii="Calibri" w:hAnsi="Calibri" w:cs="Calibri"/>
        </w:rPr>
        <w:t xml:space="preserve"> </w:t>
      </w:r>
      <w:r w:rsidR="00B859B5" w:rsidRPr="004033A3">
        <w:rPr>
          <w:rFonts w:ascii="Calibri" w:hAnsi="Calibri" w:cs="Calibri"/>
        </w:rPr>
        <w:t>Marabá  (   )</w:t>
      </w:r>
      <w:r w:rsidR="004033A3" w:rsidRPr="004033A3">
        <w:rPr>
          <w:rFonts w:ascii="Calibri" w:hAnsi="Calibri" w:cs="Calibri"/>
        </w:rPr>
        <w:t xml:space="preserve"> </w:t>
      </w:r>
      <w:r w:rsidR="00B859B5" w:rsidRPr="004033A3">
        <w:rPr>
          <w:rFonts w:ascii="Calibri" w:hAnsi="Calibri" w:cs="Calibri"/>
        </w:rPr>
        <w:t>Para</w:t>
      </w:r>
      <w:r w:rsidR="004033A3" w:rsidRPr="004033A3">
        <w:rPr>
          <w:rFonts w:ascii="Calibri" w:hAnsi="Calibri" w:cs="Calibri"/>
        </w:rPr>
        <w:t>uapebas</w:t>
      </w:r>
    </w:p>
    <w:p w:rsidR="00B859B5" w:rsidRPr="004424AA" w:rsidRDefault="00B859B5" w:rsidP="00B859B5">
      <w:pPr>
        <w:spacing w:line="360" w:lineRule="auto"/>
        <w:rPr>
          <w:rFonts w:ascii="Calibri" w:hAnsi="Calibri" w:cs="Calibri"/>
        </w:rPr>
      </w:pPr>
      <w:r w:rsidRPr="004424AA">
        <w:rPr>
          <w:rFonts w:ascii="Calibri" w:hAnsi="Calibri" w:cs="Calibri"/>
        </w:rPr>
        <w:t>___________________________________________________</w:t>
      </w:r>
      <w:r w:rsidR="006A4180">
        <w:rPr>
          <w:rFonts w:ascii="Calibri" w:hAnsi="Calibri" w:cs="Calibri"/>
        </w:rPr>
        <w:t>___________________________</w:t>
      </w:r>
    </w:p>
    <w:p w:rsidR="009B5CDC" w:rsidRDefault="009B5CDC" w:rsidP="00B859B5">
      <w:pPr>
        <w:snapToGrid w:val="0"/>
        <w:spacing w:line="360" w:lineRule="auto"/>
        <w:jc w:val="both"/>
        <w:rPr>
          <w:rFonts w:ascii="Calibri" w:hAnsi="Calibri" w:cs="Calibri"/>
          <w:color w:val="000000"/>
        </w:rPr>
      </w:pPr>
    </w:p>
    <w:p w:rsidR="00B859B5" w:rsidRDefault="00B859B5" w:rsidP="00B859B5">
      <w:pPr>
        <w:snapToGrid w:val="0"/>
        <w:spacing w:line="360" w:lineRule="auto"/>
        <w:jc w:val="both"/>
        <w:rPr>
          <w:rFonts w:ascii="Calibri" w:hAnsi="Calibri" w:cs="Calibri"/>
          <w:color w:val="000000"/>
        </w:rPr>
      </w:pPr>
      <w:r w:rsidRPr="004424AA">
        <w:rPr>
          <w:rFonts w:ascii="Calibri" w:hAnsi="Calibri" w:cs="Calibri"/>
          <w:color w:val="000000"/>
        </w:rPr>
        <w:t xml:space="preserve">Declaro que </w:t>
      </w:r>
      <w:r w:rsidR="0077669F">
        <w:rPr>
          <w:rFonts w:ascii="Calibri" w:hAnsi="Calibri" w:cs="Calibri"/>
          <w:color w:val="000000"/>
        </w:rPr>
        <w:t xml:space="preserve">tomei conhecimento de todos os itens descritos no edital que rege este Processo Seletivo e </w:t>
      </w:r>
      <w:r w:rsidRPr="004424AA">
        <w:rPr>
          <w:rFonts w:ascii="Calibri" w:hAnsi="Calibri" w:cs="Calibri"/>
          <w:color w:val="000000"/>
        </w:rPr>
        <w:t xml:space="preserve">aceito </w:t>
      </w:r>
      <w:r w:rsidR="0077669F">
        <w:rPr>
          <w:rFonts w:ascii="Calibri" w:hAnsi="Calibri" w:cs="Calibri"/>
          <w:color w:val="000000"/>
        </w:rPr>
        <w:t xml:space="preserve">todas </w:t>
      </w:r>
      <w:r w:rsidRPr="004424AA">
        <w:rPr>
          <w:rFonts w:ascii="Calibri" w:hAnsi="Calibri" w:cs="Calibri"/>
          <w:color w:val="000000"/>
        </w:rPr>
        <w:t xml:space="preserve">as condições </w:t>
      </w:r>
      <w:r w:rsidR="0077669F">
        <w:rPr>
          <w:rFonts w:ascii="Calibri" w:hAnsi="Calibri" w:cs="Calibri"/>
          <w:color w:val="000000"/>
        </w:rPr>
        <w:t xml:space="preserve">nele </w:t>
      </w:r>
      <w:r w:rsidRPr="004424AA">
        <w:rPr>
          <w:rFonts w:ascii="Calibri" w:hAnsi="Calibri" w:cs="Calibri"/>
          <w:color w:val="000000"/>
        </w:rPr>
        <w:t xml:space="preserve">descritas, se convocado para contratação, apresentarei todos os documentos </w:t>
      </w:r>
      <w:r w:rsidR="0077669F">
        <w:rPr>
          <w:rFonts w:ascii="Calibri" w:hAnsi="Calibri" w:cs="Calibri"/>
          <w:color w:val="000000"/>
        </w:rPr>
        <w:t xml:space="preserve">em original </w:t>
      </w:r>
      <w:r w:rsidRPr="004424AA">
        <w:rPr>
          <w:rFonts w:ascii="Calibri" w:hAnsi="Calibri" w:cs="Calibri"/>
          <w:color w:val="000000"/>
        </w:rPr>
        <w:t>comprobatórios dos requisitos pessoais</w:t>
      </w:r>
      <w:r w:rsidR="00590D0F">
        <w:rPr>
          <w:rFonts w:ascii="Calibri" w:hAnsi="Calibri" w:cs="Calibri"/>
          <w:color w:val="000000"/>
        </w:rPr>
        <w:t xml:space="preserve">, devidamente listados no item </w:t>
      </w:r>
      <w:proofErr w:type="gramStart"/>
      <w:r w:rsidR="00590D0F">
        <w:rPr>
          <w:rFonts w:ascii="Calibri" w:hAnsi="Calibri" w:cs="Calibri"/>
          <w:color w:val="000000"/>
        </w:rPr>
        <w:t>5</w:t>
      </w:r>
      <w:proofErr w:type="gramEnd"/>
      <w:r w:rsidR="00590D0F">
        <w:rPr>
          <w:rFonts w:ascii="Calibri" w:hAnsi="Calibri" w:cs="Calibri"/>
          <w:color w:val="000000"/>
        </w:rPr>
        <w:t xml:space="preserve"> do Edital</w:t>
      </w:r>
      <w:r w:rsidR="004033A3">
        <w:rPr>
          <w:rFonts w:ascii="Calibri" w:hAnsi="Calibri" w:cs="Calibri"/>
          <w:color w:val="000000"/>
        </w:rPr>
        <w:t xml:space="preserve"> e </w:t>
      </w:r>
      <w:r w:rsidR="004033A3" w:rsidRPr="004033A3">
        <w:rPr>
          <w:rFonts w:ascii="Calibri" w:hAnsi="Calibri" w:cs="Calibri"/>
        </w:rPr>
        <w:t xml:space="preserve">Cópia das Certidões negativas de antecedentes criminais dos locais de domicílio, expedidas no máximo de 90 (noventa) dias anteriores a data de entrega fixada neste Edital e dentro do prazo de validade específico se constante nas mesmas, quais sejam: </w:t>
      </w:r>
      <w:r w:rsidR="004033A3" w:rsidRPr="004033A3">
        <w:rPr>
          <w:rFonts w:ascii="Calibri" w:hAnsi="Calibri" w:cs="Calibri"/>
          <w:b/>
        </w:rPr>
        <w:t>Polícia Federal, Polícia Civil, Justiça Comum e Justiça Militar;</w:t>
      </w:r>
      <w:r w:rsidRPr="004424AA">
        <w:rPr>
          <w:rFonts w:ascii="Calibri" w:hAnsi="Calibri" w:cs="Calibri"/>
          <w:color w:val="000000"/>
        </w:rPr>
        <w:t>.</w:t>
      </w:r>
    </w:p>
    <w:p w:rsidR="00BA38AF" w:rsidRDefault="00BA38AF" w:rsidP="00B859B5">
      <w:pPr>
        <w:snapToGrid w:val="0"/>
        <w:spacing w:line="360" w:lineRule="auto"/>
        <w:jc w:val="both"/>
        <w:rPr>
          <w:rFonts w:ascii="Calibri" w:hAnsi="Calibri" w:cs="Calibri"/>
          <w:color w:val="000000"/>
        </w:rPr>
      </w:pPr>
    </w:p>
    <w:p w:rsidR="00BA38AF" w:rsidRPr="004424AA" w:rsidRDefault="00BA38AF" w:rsidP="00B859B5">
      <w:pPr>
        <w:snapToGrid w:val="0"/>
        <w:spacing w:line="360" w:lineRule="auto"/>
        <w:jc w:val="both"/>
        <w:rPr>
          <w:rFonts w:ascii="Calibri" w:hAnsi="Calibri" w:cs="Calibri"/>
          <w:color w:val="000000"/>
        </w:rPr>
      </w:pPr>
    </w:p>
    <w:p w:rsidR="00B859B5" w:rsidRPr="004424AA" w:rsidRDefault="00B859B5" w:rsidP="00B859B5">
      <w:pPr>
        <w:spacing w:line="360" w:lineRule="auto"/>
        <w:jc w:val="center"/>
        <w:rPr>
          <w:rFonts w:ascii="Calibri" w:hAnsi="Calibri" w:cs="Calibri"/>
        </w:rPr>
      </w:pPr>
      <w:r w:rsidRPr="004424AA">
        <w:rPr>
          <w:rFonts w:ascii="Calibri" w:hAnsi="Calibri" w:cs="Calibri"/>
        </w:rPr>
        <w:t xml:space="preserve">_____________, ______ de ________________ </w:t>
      </w:r>
      <w:proofErr w:type="spellStart"/>
      <w:r w:rsidRPr="004424AA">
        <w:rPr>
          <w:rFonts w:ascii="Calibri" w:hAnsi="Calibri" w:cs="Calibri"/>
        </w:rPr>
        <w:t>de</w:t>
      </w:r>
      <w:proofErr w:type="spellEnd"/>
      <w:r w:rsidRPr="004424AA">
        <w:rPr>
          <w:rFonts w:ascii="Calibri" w:hAnsi="Calibri" w:cs="Calibri"/>
        </w:rPr>
        <w:t xml:space="preserve"> 20</w:t>
      </w:r>
      <w:r w:rsidR="009F50E9">
        <w:rPr>
          <w:rFonts w:ascii="Calibri" w:hAnsi="Calibri" w:cs="Calibri"/>
        </w:rPr>
        <w:t>20</w:t>
      </w:r>
      <w:r>
        <w:rPr>
          <w:rFonts w:ascii="Calibri" w:hAnsi="Calibri" w:cs="Calibri"/>
        </w:rPr>
        <w:t>.</w:t>
      </w:r>
    </w:p>
    <w:p w:rsidR="00B859B5" w:rsidRPr="004424AA" w:rsidRDefault="00B859B5" w:rsidP="00B859B5">
      <w:pPr>
        <w:jc w:val="center"/>
        <w:rPr>
          <w:rFonts w:ascii="Calibri" w:hAnsi="Calibri" w:cs="Calibri"/>
        </w:rPr>
      </w:pPr>
      <w:r w:rsidRPr="009B5CDC">
        <w:rPr>
          <w:rFonts w:ascii="Calibri" w:hAnsi="Calibri" w:cs="Calibri"/>
        </w:rPr>
        <w:t>______________________________</w:t>
      </w:r>
    </w:p>
    <w:p w:rsidR="00B859B5" w:rsidRPr="004424AA" w:rsidRDefault="00B859B5" w:rsidP="00B859B5">
      <w:pPr>
        <w:jc w:val="center"/>
        <w:rPr>
          <w:rFonts w:ascii="Calibri" w:hAnsi="Calibri" w:cs="Calibri"/>
        </w:rPr>
      </w:pPr>
      <w:r w:rsidRPr="004424AA">
        <w:rPr>
          <w:rFonts w:ascii="Calibri" w:hAnsi="Calibri" w:cs="Calibri"/>
          <w:sz w:val="20"/>
          <w:szCs w:val="20"/>
        </w:rPr>
        <w:t>Assinatura do Candidato</w:t>
      </w:r>
    </w:p>
    <w:p w:rsidR="00B859B5" w:rsidRDefault="00B859B5" w:rsidP="00B859B5">
      <w:pPr>
        <w:tabs>
          <w:tab w:val="left" w:pos="2977"/>
        </w:tabs>
        <w:spacing w:line="360" w:lineRule="auto"/>
        <w:rPr>
          <w:rFonts w:ascii="Calibri" w:hAnsi="Calibri" w:cs="Calibri"/>
          <w:b/>
          <w:bCs/>
          <w:color w:val="000000"/>
        </w:rPr>
      </w:pPr>
    </w:p>
    <w:p w:rsidR="00BA38AF" w:rsidRDefault="00BA38AF" w:rsidP="00B859B5">
      <w:pPr>
        <w:tabs>
          <w:tab w:val="left" w:pos="2977"/>
        </w:tabs>
        <w:spacing w:line="360" w:lineRule="auto"/>
        <w:rPr>
          <w:rFonts w:ascii="Calibri" w:hAnsi="Calibri" w:cs="Calibri"/>
          <w:b/>
          <w:bCs/>
          <w:color w:val="000000"/>
        </w:rPr>
      </w:pPr>
    </w:p>
    <w:p w:rsidR="00BA38AF" w:rsidRDefault="00BA38AF" w:rsidP="00B859B5">
      <w:pPr>
        <w:tabs>
          <w:tab w:val="left" w:pos="2977"/>
        </w:tabs>
        <w:spacing w:line="360" w:lineRule="auto"/>
        <w:rPr>
          <w:rFonts w:ascii="Calibri" w:hAnsi="Calibri" w:cs="Calibri"/>
          <w:b/>
          <w:bCs/>
          <w:color w:val="000000"/>
        </w:rPr>
      </w:pPr>
    </w:p>
    <w:p w:rsidR="00BA38AF" w:rsidRDefault="00BA38AF" w:rsidP="00B859B5">
      <w:pPr>
        <w:tabs>
          <w:tab w:val="left" w:pos="2977"/>
        </w:tabs>
        <w:spacing w:line="360" w:lineRule="auto"/>
        <w:rPr>
          <w:rFonts w:ascii="Calibri" w:hAnsi="Calibri" w:cs="Calibri"/>
          <w:b/>
          <w:bCs/>
          <w:color w:val="000000"/>
        </w:rPr>
      </w:pPr>
    </w:p>
    <w:p w:rsidR="00BA38AF" w:rsidRDefault="00BA38AF" w:rsidP="00B859B5">
      <w:pPr>
        <w:tabs>
          <w:tab w:val="left" w:pos="2977"/>
        </w:tabs>
        <w:spacing w:line="360" w:lineRule="auto"/>
        <w:rPr>
          <w:rFonts w:ascii="Calibri" w:hAnsi="Calibri" w:cs="Calibri"/>
          <w:b/>
          <w:bCs/>
          <w:color w:val="000000"/>
        </w:rPr>
      </w:pPr>
      <w:bookmarkStart w:id="0" w:name="_GoBack"/>
      <w:bookmarkEnd w:id="0"/>
    </w:p>
    <w:sectPr w:rsidR="00BA38A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850" w:bottom="851" w:left="1701" w:header="510" w:footer="221" w:gutter="0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F70" w:rsidRDefault="00195F70">
      <w:r>
        <w:separator/>
      </w:r>
    </w:p>
  </w:endnote>
  <w:endnote w:type="continuationSeparator" w:id="0">
    <w:p w:rsidR="00195F70" w:rsidRDefault="0019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Ecofont_Spranq_eco_Sans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70" w:rsidRDefault="00195F7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70" w:rsidRDefault="00195F70">
    <w:pPr>
      <w:pStyle w:val="Rodap"/>
      <w:jc w:val="right"/>
      <w:rPr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 w:rsidR="00B01C84">
      <w:rPr>
        <w:noProof/>
      </w:rPr>
      <w:t>1</w:t>
    </w:r>
    <w:r>
      <w:fldChar w:fldCharType="end"/>
    </w:r>
  </w:p>
  <w:p w:rsidR="00195F70" w:rsidRDefault="00195F70">
    <w:pPr>
      <w:pStyle w:val="Rodap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70" w:rsidRDefault="00195F7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F70" w:rsidRDefault="00195F70">
      <w:r>
        <w:separator/>
      </w:r>
    </w:p>
  </w:footnote>
  <w:footnote w:type="continuationSeparator" w:id="0">
    <w:p w:rsidR="00195F70" w:rsidRDefault="00195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70" w:rsidRDefault="00195F70">
    <w:pPr>
      <w:pStyle w:val="Cabealho"/>
      <w:tabs>
        <w:tab w:val="right" w:pos="8820"/>
      </w:tabs>
      <w:jc w:val="center"/>
      <w:rPr>
        <w:rFonts w:eastAsia="Times New Roman"/>
        <w:b/>
        <w:sz w:val="24"/>
        <w:szCs w:val="24"/>
        <w:u w:val="single"/>
      </w:rPr>
    </w:pPr>
    <w:r>
      <w:rPr>
        <w:noProof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106680</wp:posOffset>
          </wp:positionV>
          <wp:extent cx="667385" cy="818515"/>
          <wp:effectExtent l="0" t="0" r="0" b="63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8185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935" distR="123190" simplePos="0" relativeHeight="251660288" behindDoc="1" locked="0" layoutInCell="1" allowOverlap="1">
          <wp:simplePos x="0" y="0"/>
          <wp:positionH relativeFrom="column">
            <wp:posOffset>5110480</wp:posOffset>
          </wp:positionH>
          <wp:positionV relativeFrom="paragraph">
            <wp:posOffset>102235</wp:posOffset>
          </wp:positionV>
          <wp:extent cx="786130" cy="78168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130" cy="7816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/>
        <w:b/>
        <w:sz w:val="24"/>
        <w:szCs w:val="24"/>
        <w:u w:val="single"/>
      </w:rPr>
      <w:t xml:space="preserve">     </w:t>
    </w:r>
  </w:p>
  <w:p w:rsidR="00195F70" w:rsidRDefault="00195F70">
    <w:pPr>
      <w:pStyle w:val="Cabealho"/>
      <w:tabs>
        <w:tab w:val="right" w:pos="9135"/>
      </w:tabs>
      <w:jc w:val="center"/>
      <w:rPr>
        <w:rFonts w:ascii="Verdana" w:hAnsi="Verdana" w:cs="Verdana"/>
        <w:b/>
      </w:rPr>
    </w:pPr>
  </w:p>
  <w:p w:rsidR="00195F70" w:rsidRDefault="00195F70">
    <w:pPr>
      <w:pStyle w:val="Cabealho"/>
      <w:jc w:val="center"/>
      <w:rPr>
        <w:rFonts w:ascii="Verdana" w:hAnsi="Verdana" w:cs="Verdana"/>
        <w:b/>
      </w:rPr>
    </w:pPr>
    <w:r>
      <w:rPr>
        <w:rFonts w:ascii="Verdana" w:hAnsi="Verdana" w:cs="Verdana"/>
        <w:b/>
      </w:rPr>
      <w:t>GOVERNO DO ESTADO DO PARÁ</w:t>
    </w:r>
  </w:p>
  <w:p w:rsidR="00195F70" w:rsidRDefault="00195F70">
    <w:pPr>
      <w:pStyle w:val="Cabealho"/>
      <w:jc w:val="center"/>
      <w:rPr>
        <w:rFonts w:ascii="Verdana" w:hAnsi="Verdana" w:cs="Verdana"/>
        <w:b/>
      </w:rPr>
    </w:pPr>
    <w:r>
      <w:rPr>
        <w:rFonts w:ascii="Verdana" w:hAnsi="Verdana" w:cs="Verdana"/>
        <w:b/>
      </w:rPr>
      <w:t>SECRETARIA DE ESTADO DE SEGURANÇA PÚBLICA</w:t>
    </w:r>
  </w:p>
  <w:p w:rsidR="00195F70" w:rsidRDefault="00195F70">
    <w:pPr>
      <w:pStyle w:val="Cabealho"/>
      <w:jc w:val="center"/>
      <w:rPr>
        <w:rFonts w:ascii="Verdana" w:hAnsi="Verdana" w:cs="Verdana"/>
        <w:b/>
      </w:rPr>
    </w:pPr>
    <w:r>
      <w:rPr>
        <w:rFonts w:ascii="Verdana" w:hAnsi="Verdana" w:cs="Verdana"/>
        <w:b/>
      </w:rPr>
      <w:t>CENTRO DE PERÍCIAS CIENTÍFICAS RENATO CHAVES</w:t>
    </w:r>
  </w:p>
  <w:p w:rsidR="00195F70" w:rsidRDefault="00195F7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70" w:rsidRDefault="00195F7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"/>
      <w:lvlJc w:val="left"/>
      <w:pPr>
        <w:tabs>
          <w:tab w:val="num" w:pos="862"/>
        </w:tabs>
        <w:ind w:left="862" w:hanging="1080"/>
      </w:pPr>
      <w:rPr>
        <w:b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4">
    <w:nsid w:val="01914EA2"/>
    <w:multiLevelType w:val="hybridMultilevel"/>
    <w:tmpl w:val="C3BEF6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517C1F"/>
    <w:multiLevelType w:val="hybridMultilevel"/>
    <w:tmpl w:val="CA546FFE"/>
    <w:lvl w:ilvl="0" w:tplc="9C20DF6C">
      <w:start w:val="4"/>
      <w:numFmt w:val="decimal"/>
      <w:lvlText w:val="%1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664BDB"/>
    <w:multiLevelType w:val="hybridMultilevel"/>
    <w:tmpl w:val="CF78B312"/>
    <w:lvl w:ilvl="0" w:tplc="8F10FF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7ED2CFF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</w:lvl>
  </w:abstractNum>
  <w:abstractNum w:abstractNumId="8">
    <w:nsid w:val="0A3A0D0D"/>
    <w:multiLevelType w:val="hybridMultilevel"/>
    <w:tmpl w:val="45FC3306"/>
    <w:lvl w:ilvl="0" w:tplc="983A65C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D905415"/>
    <w:multiLevelType w:val="hybridMultilevel"/>
    <w:tmpl w:val="A97EDDF8"/>
    <w:lvl w:ilvl="0" w:tplc="73924920">
      <w:start w:val="4"/>
      <w:numFmt w:val="decimal"/>
      <w:lvlText w:val="%1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E4B82"/>
    <w:multiLevelType w:val="hybridMultilevel"/>
    <w:tmpl w:val="79AE9314"/>
    <w:lvl w:ilvl="0" w:tplc="B41E684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2F4A5D0A"/>
    <w:multiLevelType w:val="hybridMultilevel"/>
    <w:tmpl w:val="E48C8E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76404"/>
    <w:multiLevelType w:val="hybridMultilevel"/>
    <w:tmpl w:val="E48C8E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B94E10"/>
    <w:multiLevelType w:val="hybridMultilevel"/>
    <w:tmpl w:val="A0D22F54"/>
    <w:lvl w:ilvl="0" w:tplc="D66C71B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519C1CB9"/>
    <w:multiLevelType w:val="hybridMultilevel"/>
    <w:tmpl w:val="9E523032"/>
    <w:lvl w:ilvl="0" w:tplc="533A43F6">
      <w:start w:val="4"/>
      <w:numFmt w:val="decimal"/>
      <w:lvlText w:val="%1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E71C9A"/>
    <w:multiLevelType w:val="hybridMultilevel"/>
    <w:tmpl w:val="CED8F170"/>
    <w:lvl w:ilvl="0" w:tplc="96EEA79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pStyle w:val="Ttulo5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60590FF3"/>
    <w:multiLevelType w:val="hybridMultilevel"/>
    <w:tmpl w:val="CDE0941C"/>
    <w:lvl w:ilvl="0" w:tplc="122C7AD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6FCD6804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</w:lvl>
  </w:abstractNum>
  <w:abstractNum w:abstractNumId="18">
    <w:nsid w:val="73FA1966"/>
    <w:multiLevelType w:val="multilevel"/>
    <w:tmpl w:val="067AC49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18"/>
  </w:num>
  <w:num w:numId="4">
    <w:abstractNumId w:val="10"/>
  </w:num>
  <w:num w:numId="5">
    <w:abstractNumId w:val="13"/>
  </w:num>
  <w:num w:numId="6">
    <w:abstractNumId w:val="16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6"/>
  </w:num>
  <w:num w:numId="12">
    <w:abstractNumId w:val="9"/>
  </w:num>
  <w:num w:numId="13">
    <w:abstractNumId w:val="14"/>
  </w:num>
  <w:num w:numId="14">
    <w:abstractNumId w:val="5"/>
  </w:num>
  <w:num w:numId="15">
    <w:abstractNumId w:val="4"/>
  </w:num>
  <w:num w:numId="16">
    <w:abstractNumId w:val="12"/>
  </w:num>
  <w:num w:numId="17">
    <w:abstractNumId w:val="7"/>
  </w:num>
  <w:num w:numId="18">
    <w:abstractNumId w:val="11"/>
  </w:num>
  <w:num w:numId="19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67"/>
    <w:rsid w:val="000035C7"/>
    <w:rsid w:val="000114D1"/>
    <w:rsid w:val="00013856"/>
    <w:rsid w:val="00020887"/>
    <w:rsid w:val="00023D21"/>
    <w:rsid w:val="0002519B"/>
    <w:rsid w:val="0003273D"/>
    <w:rsid w:val="00033ECE"/>
    <w:rsid w:val="00035FFC"/>
    <w:rsid w:val="00046735"/>
    <w:rsid w:val="00055A52"/>
    <w:rsid w:val="00057CED"/>
    <w:rsid w:val="00064A6C"/>
    <w:rsid w:val="00066921"/>
    <w:rsid w:val="0007795D"/>
    <w:rsid w:val="000832D5"/>
    <w:rsid w:val="000858F3"/>
    <w:rsid w:val="00086304"/>
    <w:rsid w:val="0009556D"/>
    <w:rsid w:val="000A3829"/>
    <w:rsid w:val="000A535A"/>
    <w:rsid w:val="000B2364"/>
    <w:rsid w:val="000B350B"/>
    <w:rsid w:val="000C0C96"/>
    <w:rsid w:val="000C1E00"/>
    <w:rsid w:val="000C4B48"/>
    <w:rsid w:val="000E1787"/>
    <w:rsid w:val="000E1D73"/>
    <w:rsid w:val="000E3544"/>
    <w:rsid w:val="0010386E"/>
    <w:rsid w:val="00116073"/>
    <w:rsid w:val="00116B95"/>
    <w:rsid w:val="00125047"/>
    <w:rsid w:val="00132200"/>
    <w:rsid w:val="00137730"/>
    <w:rsid w:val="001571DA"/>
    <w:rsid w:val="00161C99"/>
    <w:rsid w:val="00170CF6"/>
    <w:rsid w:val="00171B0F"/>
    <w:rsid w:val="00171DD2"/>
    <w:rsid w:val="00180145"/>
    <w:rsid w:val="00180415"/>
    <w:rsid w:val="001840BB"/>
    <w:rsid w:val="00192375"/>
    <w:rsid w:val="0019335D"/>
    <w:rsid w:val="00195F70"/>
    <w:rsid w:val="001A0892"/>
    <w:rsid w:val="001A5CFE"/>
    <w:rsid w:val="001B57EF"/>
    <w:rsid w:val="001D3CFD"/>
    <w:rsid w:val="001D4926"/>
    <w:rsid w:val="001D63C4"/>
    <w:rsid w:val="001E1C4F"/>
    <w:rsid w:val="00201F15"/>
    <w:rsid w:val="002030F6"/>
    <w:rsid w:val="00204D24"/>
    <w:rsid w:val="002055B2"/>
    <w:rsid w:val="002065D5"/>
    <w:rsid w:val="00212D43"/>
    <w:rsid w:val="00223BFD"/>
    <w:rsid w:val="00227CAF"/>
    <w:rsid w:val="00232378"/>
    <w:rsid w:val="00237447"/>
    <w:rsid w:val="0026764F"/>
    <w:rsid w:val="00286EFE"/>
    <w:rsid w:val="00296521"/>
    <w:rsid w:val="002A5107"/>
    <w:rsid w:val="002C02ED"/>
    <w:rsid w:val="002C3D24"/>
    <w:rsid w:val="002D5952"/>
    <w:rsid w:val="002E5124"/>
    <w:rsid w:val="002E6925"/>
    <w:rsid w:val="002F0367"/>
    <w:rsid w:val="002F1E08"/>
    <w:rsid w:val="002F56B1"/>
    <w:rsid w:val="003011B5"/>
    <w:rsid w:val="00305A79"/>
    <w:rsid w:val="0031628F"/>
    <w:rsid w:val="00323524"/>
    <w:rsid w:val="003255C4"/>
    <w:rsid w:val="00331A09"/>
    <w:rsid w:val="00335E59"/>
    <w:rsid w:val="00352EB7"/>
    <w:rsid w:val="003571CA"/>
    <w:rsid w:val="003625DA"/>
    <w:rsid w:val="00370B76"/>
    <w:rsid w:val="00372A60"/>
    <w:rsid w:val="00376029"/>
    <w:rsid w:val="00390DE5"/>
    <w:rsid w:val="00395F84"/>
    <w:rsid w:val="00397478"/>
    <w:rsid w:val="003975A3"/>
    <w:rsid w:val="003A541E"/>
    <w:rsid w:val="003C4CDA"/>
    <w:rsid w:val="003C5028"/>
    <w:rsid w:val="003D501E"/>
    <w:rsid w:val="003D5D80"/>
    <w:rsid w:val="003E1CB9"/>
    <w:rsid w:val="003E4B73"/>
    <w:rsid w:val="003E772C"/>
    <w:rsid w:val="003F0381"/>
    <w:rsid w:val="004033A3"/>
    <w:rsid w:val="00405633"/>
    <w:rsid w:val="00412F10"/>
    <w:rsid w:val="00420F5B"/>
    <w:rsid w:val="004239EC"/>
    <w:rsid w:val="00432585"/>
    <w:rsid w:val="004375A4"/>
    <w:rsid w:val="0044026F"/>
    <w:rsid w:val="00457BDF"/>
    <w:rsid w:val="00462010"/>
    <w:rsid w:val="00480C39"/>
    <w:rsid w:val="00486000"/>
    <w:rsid w:val="00492E8E"/>
    <w:rsid w:val="00494494"/>
    <w:rsid w:val="004C3FA8"/>
    <w:rsid w:val="004C50E9"/>
    <w:rsid w:val="004C7A7D"/>
    <w:rsid w:val="004D64AB"/>
    <w:rsid w:val="004E2148"/>
    <w:rsid w:val="004E248C"/>
    <w:rsid w:val="004E2ECA"/>
    <w:rsid w:val="004E4ED9"/>
    <w:rsid w:val="004F28BF"/>
    <w:rsid w:val="004F7F1F"/>
    <w:rsid w:val="005070B1"/>
    <w:rsid w:val="00510E21"/>
    <w:rsid w:val="00514491"/>
    <w:rsid w:val="00515CCE"/>
    <w:rsid w:val="005165F4"/>
    <w:rsid w:val="00524D04"/>
    <w:rsid w:val="00525BDE"/>
    <w:rsid w:val="00532315"/>
    <w:rsid w:val="00532FEE"/>
    <w:rsid w:val="005479BC"/>
    <w:rsid w:val="00550723"/>
    <w:rsid w:val="00553309"/>
    <w:rsid w:val="00555AA5"/>
    <w:rsid w:val="00582469"/>
    <w:rsid w:val="0058447D"/>
    <w:rsid w:val="00590D0F"/>
    <w:rsid w:val="00595EF1"/>
    <w:rsid w:val="005A0435"/>
    <w:rsid w:val="005A1158"/>
    <w:rsid w:val="005A597F"/>
    <w:rsid w:val="005C5E56"/>
    <w:rsid w:val="005E303A"/>
    <w:rsid w:val="00600CC3"/>
    <w:rsid w:val="006242B1"/>
    <w:rsid w:val="0063166D"/>
    <w:rsid w:val="006514AA"/>
    <w:rsid w:val="00675ABF"/>
    <w:rsid w:val="00677F64"/>
    <w:rsid w:val="00683879"/>
    <w:rsid w:val="00685ABF"/>
    <w:rsid w:val="006A07A8"/>
    <w:rsid w:val="006A4180"/>
    <w:rsid w:val="006A4846"/>
    <w:rsid w:val="006A5ABF"/>
    <w:rsid w:val="006A6EFA"/>
    <w:rsid w:val="006B2DD3"/>
    <w:rsid w:val="006C230A"/>
    <w:rsid w:val="006C35A9"/>
    <w:rsid w:val="006D536A"/>
    <w:rsid w:val="006D7E3A"/>
    <w:rsid w:val="006E48B2"/>
    <w:rsid w:val="006E607B"/>
    <w:rsid w:val="006F30B8"/>
    <w:rsid w:val="006F3510"/>
    <w:rsid w:val="00707684"/>
    <w:rsid w:val="00722898"/>
    <w:rsid w:val="00722A20"/>
    <w:rsid w:val="00724953"/>
    <w:rsid w:val="007305C3"/>
    <w:rsid w:val="00733510"/>
    <w:rsid w:val="007367E5"/>
    <w:rsid w:val="007405DA"/>
    <w:rsid w:val="00747F75"/>
    <w:rsid w:val="00751458"/>
    <w:rsid w:val="007525A1"/>
    <w:rsid w:val="00754D56"/>
    <w:rsid w:val="00763D55"/>
    <w:rsid w:val="00771048"/>
    <w:rsid w:val="00775B4B"/>
    <w:rsid w:val="0077669F"/>
    <w:rsid w:val="00777625"/>
    <w:rsid w:val="00780E9A"/>
    <w:rsid w:val="007962F1"/>
    <w:rsid w:val="007A642D"/>
    <w:rsid w:val="007A689A"/>
    <w:rsid w:val="007A6E6E"/>
    <w:rsid w:val="007A6F2C"/>
    <w:rsid w:val="007A7E9A"/>
    <w:rsid w:val="007B5643"/>
    <w:rsid w:val="007C5A77"/>
    <w:rsid w:val="007E5E80"/>
    <w:rsid w:val="007F064B"/>
    <w:rsid w:val="007F06AF"/>
    <w:rsid w:val="007F51BC"/>
    <w:rsid w:val="00800D69"/>
    <w:rsid w:val="00801AC8"/>
    <w:rsid w:val="00805A4D"/>
    <w:rsid w:val="008071A7"/>
    <w:rsid w:val="00810353"/>
    <w:rsid w:val="00815DFB"/>
    <w:rsid w:val="0081772D"/>
    <w:rsid w:val="00824C25"/>
    <w:rsid w:val="00836C9C"/>
    <w:rsid w:val="00837918"/>
    <w:rsid w:val="00853954"/>
    <w:rsid w:val="008606DF"/>
    <w:rsid w:val="00863D7F"/>
    <w:rsid w:val="00864D1A"/>
    <w:rsid w:val="00873800"/>
    <w:rsid w:val="00875B9E"/>
    <w:rsid w:val="008762C3"/>
    <w:rsid w:val="00884723"/>
    <w:rsid w:val="00885237"/>
    <w:rsid w:val="008B4F8F"/>
    <w:rsid w:val="008C2AB5"/>
    <w:rsid w:val="008C3720"/>
    <w:rsid w:val="008C4D90"/>
    <w:rsid w:val="008D0362"/>
    <w:rsid w:val="008D435B"/>
    <w:rsid w:val="008E1DD7"/>
    <w:rsid w:val="008F021C"/>
    <w:rsid w:val="008F0BB4"/>
    <w:rsid w:val="00906BEC"/>
    <w:rsid w:val="00913870"/>
    <w:rsid w:val="00915A4F"/>
    <w:rsid w:val="00917469"/>
    <w:rsid w:val="00927648"/>
    <w:rsid w:val="00930E04"/>
    <w:rsid w:val="00931A92"/>
    <w:rsid w:val="009326F5"/>
    <w:rsid w:val="009358B9"/>
    <w:rsid w:val="009458D5"/>
    <w:rsid w:val="00946026"/>
    <w:rsid w:val="0094628B"/>
    <w:rsid w:val="00950EDE"/>
    <w:rsid w:val="009544B3"/>
    <w:rsid w:val="009608E5"/>
    <w:rsid w:val="00966509"/>
    <w:rsid w:val="00971EB8"/>
    <w:rsid w:val="009866FF"/>
    <w:rsid w:val="009953C8"/>
    <w:rsid w:val="009A4633"/>
    <w:rsid w:val="009A5D8D"/>
    <w:rsid w:val="009B183E"/>
    <w:rsid w:val="009B5CDC"/>
    <w:rsid w:val="009F50E9"/>
    <w:rsid w:val="009F7D2A"/>
    <w:rsid w:val="009F7E5A"/>
    <w:rsid w:val="00A00F9F"/>
    <w:rsid w:val="00A04740"/>
    <w:rsid w:val="00A05DBF"/>
    <w:rsid w:val="00A13874"/>
    <w:rsid w:val="00A165E3"/>
    <w:rsid w:val="00A17783"/>
    <w:rsid w:val="00A2528A"/>
    <w:rsid w:val="00A25635"/>
    <w:rsid w:val="00A61487"/>
    <w:rsid w:val="00A72904"/>
    <w:rsid w:val="00A73E92"/>
    <w:rsid w:val="00A75862"/>
    <w:rsid w:val="00A77850"/>
    <w:rsid w:val="00A86A18"/>
    <w:rsid w:val="00A86D60"/>
    <w:rsid w:val="00AA0E07"/>
    <w:rsid w:val="00AB0227"/>
    <w:rsid w:val="00AB0F7E"/>
    <w:rsid w:val="00AB308A"/>
    <w:rsid w:val="00AB745A"/>
    <w:rsid w:val="00AC2393"/>
    <w:rsid w:val="00AD19B5"/>
    <w:rsid w:val="00AD2F7C"/>
    <w:rsid w:val="00AD6600"/>
    <w:rsid w:val="00AF628E"/>
    <w:rsid w:val="00AF641E"/>
    <w:rsid w:val="00B01C84"/>
    <w:rsid w:val="00B037E7"/>
    <w:rsid w:val="00B15FA2"/>
    <w:rsid w:val="00B23354"/>
    <w:rsid w:val="00B3741C"/>
    <w:rsid w:val="00B44962"/>
    <w:rsid w:val="00B65EB4"/>
    <w:rsid w:val="00B67037"/>
    <w:rsid w:val="00B749E5"/>
    <w:rsid w:val="00B76EE4"/>
    <w:rsid w:val="00B859B5"/>
    <w:rsid w:val="00B91DA3"/>
    <w:rsid w:val="00BA38AF"/>
    <w:rsid w:val="00BA44DF"/>
    <w:rsid w:val="00BA5C21"/>
    <w:rsid w:val="00BA63C4"/>
    <w:rsid w:val="00BB11D7"/>
    <w:rsid w:val="00BB48CE"/>
    <w:rsid w:val="00BC36EA"/>
    <w:rsid w:val="00BC6E75"/>
    <w:rsid w:val="00BD372B"/>
    <w:rsid w:val="00BE1AAD"/>
    <w:rsid w:val="00BE4F67"/>
    <w:rsid w:val="00BF0626"/>
    <w:rsid w:val="00BF71A3"/>
    <w:rsid w:val="00C105CD"/>
    <w:rsid w:val="00C22F09"/>
    <w:rsid w:val="00C359B2"/>
    <w:rsid w:val="00C36F7E"/>
    <w:rsid w:val="00C418E3"/>
    <w:rsid w:val="00C41F81"/>
    <w:rsid w:val="00C461BC"/>
    <w:rsid w:val="00C463EA"/>
    <w:rsid w:val="00C46FFF"/>
    <w:rsid w:val="00C5062D"/>
    <w:rsid w:val="00C63373"/>
    <w:rsid w:val="00C713AD"/>
    <w:rsid w:val="00C86995"/>
    <w:rsid w:val="00C910FF"/>
    <w:rsid w:val="00CA2ECA"/>
    <w:rsid w:val="00CA2FB5"/>
    <w:rsid w:val="00CC1394"/>
    <w:rsid w:val="00CC3CFB"/>
    <w:rsid w:val="00CC4D7D"/>
    <w:rsid w:val="00CC56B4"/>
    <w:rsid w:val="00CC66BA"/>
    <w:rsid w:val="00CD5C2B"/>
    <w:rsid w:val="00CE07C2"/>
    <w:rsid w:val="00CE6D15"/>
    <w:rsid w:val="00CE7EB8"/>
    <w:rsid w:val="00D054F8"/>
    <w:rsid w:val="00D15CE7"/>
    <w:rsid w:val="00D170E8"/>
    <w:rsid w:val="00D22382"/>
    <w:rsid w:val="00D25258"/>
    <w:rsid w:val="00D26E50"/>
    <w:rsid w:val="00D34162"/>
    <w:rsid w:val="00D4340C"/>
    <w:rsid w:val="00D45CE3"/>
    <w:rsid w:val="00D45DA3"/>
    <w:rsid w:val="00D61EBF"/>
    <w:rsid w:val="00D67378"/>
    <w:rsid w:val="00D755B2"/>
    <w:rsid w:val="00D8090E"/>
    <w:rsid w:val="00D90FBE"/>
    <w:rsid w:val="00D94469"/>
    <w:rsid w:val="00D96DD4"/>
    <w:rsid w:val="00DA68E7"/>
    <w:rsid w:val="00DB3970"/>
    <w:rsid w:val="00DC5658"/>
    <w:rsid w:val="00DE0A07"/>
    <w:rsid w:val="00DE2C97"/>
    <w:rsid w:val="00E0256A"/>
    <w:rsid w:val="00E030B7"/>
    <w:rsid w:val="00E16F12"/>
    <w:rsid w:val="00E212D8"/>
    <w:rsid w:val="00E235A5"/>
    <w:rsid w:val="00E24CBD"/>
    <w:rsid w:val="00E26323"/>
    <w:rsid w:val="00E270FD"/>
    <w:rsid w:val="00E304B0"/>
    <w:rsid w:val="00E30631"/>
    <w:rsid w:val="00E37090"/>
    <w:rsid w:val="00E4019F"/>
    <w:rsid w:val="00E42066"/>
    <w:rsid w:val="00E51E30"/>
    <w:rsid w:val="00E52B4E"/>
    <w:rsid w:val="00E56502"/>
    <w:rsid w:val="00E566A8"/>
    <w:rsid w:val="00E6434A"/>
    <w:rsid w:val="00E6722B"/>
    <w:rsid w:val="00E6762C"/>
    <w:rsid w:val="00E81C0E"/>
    <w:rsid w:val="00E866A6"/>
    <w:rsid w:val="00E87DFB"/>
    <w:rsid w:val="00E87FE6"/>
    <w:rsid w:val="00E92555"/>
    <w:rsid w:val="00EA72B8"/>
    <w:rsid w:val="00EA7DD5"/>
    <w:rsid w:val="00EC1FBC"/>
    <w:rsid w:val="00ED521B"/>
    <w:rsid w:val="00EE56AB"/>
    <w:rsid w:val="00EE5EA3"/>
    <w:rsid w:val="00EE68DE"/>
    <w:rsid w:val="00F00191"/>
    <w:rsid w:val="00F012EF"/>
    <w:rsid w:val="00F025F9"/>
    <w:rsid w:val="00F11D8A"/>
    <w:rsid w:val="00F1429D"/>
    <w:rsid w:val="00F20772"/>
    <w:rsid w:val="00F3351B"/>
    <w:rsid w:val="00F34526"/>
    <w:rsid w:val="00F4163A"/>
    <w:rsid w:val="00F43978"/>
    <w:rsid w:val="00F539A3"/>
    <w:rsid w:val="00F54A48"/>
    <w:rsid w:val="00F8520B"/>
    <w:rsid w:val="00F9696A"/>
    <w:rsid w:val="00F97066"/>
    <w:rsid w:val="00FA176A"/>
    <w:rsid w:val="00FA1A96"/>
    <w:rsid w:val="00FA31C9"/>
    <w:rsid w:val="00FB0A30"/>
    <w:rsid w:val="00FD4AD1"/>
    <w:rsid w:val="00FD65DD"/>
    <w:rsid w:val="00FE0E7C"/>
    <w:rsid w:val="00FE5271"/>
    <w:rsid w:val="00FF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859B5"/>
    <w:pPr>
      <w:keepNext/>
      <w:keepLines/>
      <w:suppressAutoHyphens/>
      <w:spacing w:before="48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lang w:eastAsia="ar-SA"/>
    </w:rPr>
  </w:style>
  <w:style w:type="paragraph" w:styleId="Ttulo3">
    <w:name w:val="heading 3"/>
    <w:basedOn w:val="Standard"/>
    <w:next w:val="Standard"/>
    <w:link w:val="Ttulo3Char"/>
    <w:uiPriority w:val="9"/>
    <w:unhideWhenUsed/>
    <w:qFormat/>
    <w:rsid w:val="00DE0A07"/>
    <w:pPr>
      <w:keepNext/>
      <w:jc w:val="center"/>
      <w:outlineLvl w:val="2"/>
    </w:pPr>
    <w:rPr>
      <w:b/>
      <w:color w:val="0000FF"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779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B859B5"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color w:val="00000A"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4F67"/>
    <w:pPr>
      <w:spacing w:before="100" w:beforeAutospacing="1" w:after="100" w:afterAutospacing="1"/>
    </w:pPr>
  </w:style>
  <w:style w:type="paragraph" w:styleId="PargrafodaLista">
    <w:name w:val="List Paragraph"/>
    <w:basedOn w:val="Normal"/>
    <w:qFormat/>
    <w:rsid w:val="00C359B2"/>
    <w:pPr>
      <w:ind w:left="720"/>
      <w:contextualSpacing/>
    </w:pPr>
  </w:style>
  <w:style w:type="paragraph" w:customStyle="1" w:styleId="paragraph">
    <w:name w:val="paragraph"/>
    <w:basedOn w:val="Normal"/>
    <w:rsid w:val="00CA2FB5"/>
  </w:style>
  <w:style w:type="character" w:customStyle="1" w:styleId="spellingerror">
    <w:name w:val="spellingerror"/>
    <w:basedOn w:val="Fontepargpadro"/>
    <w:rsid w:val="00CA2FB5"/>
  </w:style>
  <w:style w:type="character" w:customStyle="1" w:styleId="contextualspellingandgrammarerror">
    <w:name w:val="contextualspellingandgrammarerror"/>
    <w:basedOn w:val="Fontepargpadro"/>
    <w:rsid w:val="00CA2FB5"/>
  </w:style>
  <w:style w:type="character" w:customStyle="1" w:styleId="normaltextrun1">
    <w:name w:val="normaltextrun1"/>
    <w:basedOn w:val="Fontepargpadro"/>
    <w:rsid w:val="00CA2FB5"/>
  </w:style>
  <w:style w:type="character" w:customStyle="1" w:styleId="eop">
    <w:name w:val="eop"/>
    <w:basedOn w:val="Fontepargpadro"/>
    <w:rsid w:val="00CA2FB5"/>
  </w:style>
  <w:style w:type="character" w:customStyle="1" w:styleId="Ttulo3Char">
    <w:name w:val="Título 3 Char"/>
    <w:basedOn w:val="Fontepargpadro"/>
    <w:link w:val="Ttulo3"/>
    <w:uiPriority w:val="9"/>
    <w:rsid w:val="00DE0A07"/>
    <w:rPr>
      <w:rFonts w:ascii="Times New Roman" w:eastAsia="Times New Roman" w:hAnsi="Times New Roman" w:cs="Times New Roman"/>
      <w:b/>
      <w:color w:val="0000FF"/>
      <w:kern w:val="3"/>
      <w:sz w:val="20"/>
      <w:szCs w:val="20"/>
    </w:rPr>
  </w:style>
  <w:style w:type="paragraph" w:customStyle="1" w:styleId="Standard">
    <w:name w:val="Standard"/>
    <w:rsid w:val="00DE0A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DE0A07"/>
    <w:pPr>
      <w:spacing w:after="120"/>
    </w:pPr>
  </w:style>
  <w:style w:type="character" w:customStyle="1" w:styleId="StrongEmphasis">
    <w:name w:val="Strong Emphasis"/>
    <w:rsid w:val="00DE0A07"/>
    <w:rPr>
      <w:b/>
      <w:bCs/>
    </w:rPr>
  </w:style>
  <w:style w:type="character" w:customStyle="1" w:styleId="Ttulo1Char">
    <w:name w:val="Título 1 Char"/>
    <w:basedOn w:val="Fontepargpadro"/>
    <w:link w:val="Ttulo1"/>
    <w:rsid w:val="00B859B5"/>
    <w:rPr>
      <w:rFonts w:ascii="Cambria" w:eastAsia="Cambria" w:hAnsi="Cambria" w:cs="Cambria"/>
      <w:b/>
      <w:bCs/>
      <w:color w:val="365F91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B859B5"/>
    <w:rPr>
      <w:rFonts w:ascii="Times New Roman" w:eastAsia="Times New Roman" w:hAnsi="Times New Roman" w:cs="Times New Roman"/>
      <w:b/>
      <w:bCs/>
      <w:i/>
      <w:iCs/>
      <w:color w:val="00000A"/>
      <w:sz w:val="26"/>
      <w:szCs w:val="26"/>
      <w:lang w:eastAsia="ar-SA"/>
    </w:rPr>
  </w:style>
  <w:style w:type="character" w:customStyle="1" w:styleId="WW8Num1z4">
    <w:name w:val="WW8Num1z4"/>
    <w:rsid w:val="00B859B5"/>
    <w:rPr>
      <w:b/>
    </w:rPr>
  </w:style>
  <w:style w:type="character" w:customStyle="1" w:styleId="Fontepargpadro4">
    <w:name w:val="Fonte parág. padrão4"/>
    <w:rsid w:val="00B859B5"/>
  </w:style>
  <w:style w:type="character" w:customStyle="1" w:styleId="WW8Num1z0">
    <w:name w:val="WW8Num1z0"/>
    <w:rsid w:val="00B859B5"/>
  </w:style>
  <w:style w:type="character" w:customStyle="1" w:styleId="WW8Num1z1">
    <w:name w:val="WW8Num1z1"/>
    <w:rsid w:val="00B859B5"/>
  </w:style>
  <w:style w:type="character" w:customStyle="1" w:styleId="WW8Num1z2">
    <w:name w:val="WW8Num1z2"/>
    <w:rsid w:val="00B859B5"/>
  </w:style>
  <w:style w:type="character" w:customStyle="1" w:styleId="WW8Num1z3">
    <w:name w:val="WW8Num1z3"/>
    <w:rsid w:val="00B859B5"/>
  </w:style>
  <w:style w:type="character" w:customStyle="1" w:styleId="WW8Num1z5">
    <w:name w:val="WW8Num1z5"/>
    <w:rsid w:val="00B859B5"/>
  </w:style>
  <w:style w:type="character" w:customStyle="1" w:styleId="WW8Num1z6">
    <w:name w:val="WW8Num1z6"/>
    <w:rsid w:val="00B859B5"/>
  </w:style>
  <w:style w:type="character" w:customStyle="1" w:styleId="WW8Num1z7">
    <w:name w:val="WW8Num1z7"/>
    <w:rsid w:val="00B859B5"/>
  </w:style>
  <w:style w:type="character" w:customStyle="1" w:styleId="WW8Num1z8">
    <w:name w:val="WW8Num1z8"/>
    <w:rsid w:val="00B859B5"/>
  </w:style>
  <w:style w:type="character" w:customStyle="1" w:styleId="WW8Num2z0">
    <w:name w:val="WW8Num2z0"/>
    <w:rsid w:val="00B859B5"/>
  </w:style>
  <w:style w:type="character" w:customStyle="1" w:styleId="WW8Num3z0">
    <w:name w:val="WW8Num3z0"/>
    <w:rsid w:val="00B859B5"/>
  </w:style>
  <w:style w:type="character" w:customStyle="1" w:styleId="WW8Num4z0">
    <w:name w:val="WW8Num4z0"/>
    <w:rsid w:val="00B859B5"/>
  </w:style>
  <w:style w:type="character" w:customStyle="1" w:styleId="WW8Num5z0">
    <w:name w:val="WW8Num5z0"/>
    <w:rsid w:val="00B859B5"/>
  </w:style>
  <w:style w:type="character" w:customStyle="1" w:styleId="WW8Num3z1">
    <w:name w:val="WW8Num3z1"/>
    <w:rsid w:val="00B859B5"/>
  </w:style>
  <w:style w:type="character" w:customStyle="1" w:styleId="WW8Num3z2">
    <w:name w:val="WW8Num3z2"/>
    <w:rsid w:val="00B859B5"/>
  </w:style>
  <w:style w:type="character" w:customStyle="1" w:styleId="WW8Num3z3">
    <w:name w:val="WW8Num3z3"/>
    <w:rsid w:val="00B859B5"/>
  </w:style>
  <w:style w:type="character" w:customStyle="1" w:styleId="WW8Num3z4">
    <w:name w:val="WW8Num3z4"/>
    <w:rsid w:val="00B859B5"/>
  </w:style>
  <w:style w:type="character" w:customStyle="1" w:styleId="WW8Num3z5">
    <w:name w:val="WW8Num3z5"/>
    <w:rsid w:val="00B859B5"/>
  </w:style>
  <w:style w:type="character" w:customStyle="1" w:styleId="WW8Num3z6">
    <w:name w:val="WW8Num3z6"/>
    <w:rsid w:val="00B859B5"/>
  </w:style>
  <w:style w:type="character" w:customStyle="1" w:styleId="WW8Num3z7">
    <w:name w:val="WW8Num3z7"/>
    <w:rsid w:val="00B859B5"/>
  </w:style>
  <w:style w:type="character" w:customStyle="1" w:styleId="WW8Num3z8">
    <w:name w:val="WW8Num3z8"/>
    <w:rsid w:val="00B859B5"/>
  </w:style>
  <w:style w:type="character" w:customStyle="1" w:styleId="WW8Num4z1">
    <w:name w:val="WW8Num4z1"/>
    <w:rsid w:val="00B859B5"/>
  </w:style>
  <w:style w:type="character" w:customStyle="1" w:styleId="WW8Num4z2">
    <w:name w:val="WW8Num4z2"/>
    <w:rsid w:val="00B859B5"/>
  </w:style>
  <w:style w:type="character" w:customStyle="1" w:styleId="WW8Num4z3">
    <w:name w:val="WW8Num4z3"/>
    <w:rsid w:val="00B859B5"/>
  </w:style>
  <w:style w:type="character" w:customStyle="1" w:styleId="WW8Num4z4">
    <w:name w:val="WW8Num4z4"/>
    <w:rsid w:val="00B859B5"/>
  </w:style>
  <w:style w:type="character" w:customStyle="1" w:styleId="WW8Num4z5">
    <w:name w:val="WW8Num4z5"/>
    <w:rsid w:val="00B859B5"/>
  </w:style>
  <w:style w:type="character" w:customStyle="1" w:styleId="WW8Num4z6">
    <w:name w:val="WW8Num4z6"/>
    <w:rsid w:val="00B859B5"/>
  </w:style>
  <w:style w:type="character" w:customStyle="1" w:styleId="WW8Num4z7">
    <w:name w:val="WW8Num4z7"/>
    <w:rsid w:val="00B859B5"/>
  </w:style>
  <w:style w:type="character" w:customStyle="1" w:styleId="WW8Num4z8">
    <w:name w:val="WW8Num4z8"/>
    <w:rsid w:val="00B859B5"/>
  </w:style>
  <w:style w:type="character" w:customStyle="1" w:styleId="WW8Num5z1">
    <w:name w:val="WW8Num5z1"/>
    <w:rsid w:val="00B859B5"/>
  </w:style>
  <w:style w:type="character" w:customStyle="1" w:styleId="WW8Num5z2">
    <w:name w:val="WW8Num5z2"/>
    <w:rsid w:val="00B859B5"/>
  </w:style>
  <w:style w:type="character" w:customStyle="1" w:styleId="WW8Num5z3">
    <w:name w:val="WW8Num5z3"/>
    <w:rsid w:val="00B859B5"/>
  </w:style>
  <w:style w:type="character" w:customStyle="1" w:styleId="WW8Num5z4">
    <w:name w:val="WW8Num5z4"/>
    <w:rsid w:val="00B859B5"/>
  </w:style>
  <w:style w:type="character" w:customStyle="1" w:styleId="WW8Num5z5">
    <w:name w:val="WW8Num5z5"/>
    <w:rsid w:val="00B859B5"/>
  </w:style>
  <w:style w:type="character" w:customStyle="1" w:styleId="WW8Num5z6">
    <w:name w:val="WW8Num5z6"/>
    <w:rsid w:val="00B859B5"/>
  </w:style>
  <w:style w:type="character" w:customStyle="1" w:styleId="WW8Num5z7">
    <w:name w:val="WW8Num5z7"/>
    <w:rsid w:val="00B859B5"/>
  </w:style>
  <w:style w:type="character" w:customStyle="1" w:styleId="WW8Num5z8">
    <w:name w:val="WW8Num5z8"/>
    <w:rsid w:val="00B859B5"/>
  </w:style>
  <w:style w:type="character" w:customStyle="1" w:styleId="WW8Num6z0">
    <w:name w:val="WW8Num6z0"/>
    <w:rsid w:val="00B859B5"/>
  </w:style>
  <w:style w:type="character" w:customStyle="1" w:styleId="WW8Num6z1">
    <w:name w:val="WW8Num6z1"/>
    <w:rsid w:val="00B859B5"/>
  </w:style>
  <w:style w:type="character" w:customStyle="1" w:styleId="WW8Num6z2">
    <w:name w:val="WW8Num6z2"/>
    <w:rsid w:val="00B859B5"/>
  </w:style>
  <w:style w:type="character" w:customStyle="1" w:styleId="WW8Num6z3">
    <w:name w:val="WW8Num6z3"/>
    <w:rsid w:val="00B859B5"/>
  </w:style>
  <w:style w:type="character" w:customStyle="1" w:styleId="WW8Num6z4">
    <w:name w:val="WW8Num6z4"/>
    <w:rsid w:val="00B859B5"/>
  </w:style>
  <w:style w:type="character" w:customStyle="1" w:styleId="WW8Num6z5">
    <w:name w:val="WW8Num6z5"/>
    <w:rsid w:val="00B859B5"/>
  </w:style>
  <w:style w:type="character" w:customStyle="1" w:styleId="WW8Num6z6">
    <w:name w:val="WW8Num6z6"/>
    <w:rsid w:val="00B859B5"/>
  </w:style>
  <w:style w:type="character" w:customStyle="1" w:styleId="WW8Num6z7">
    <w:name w:val="WW8Num6z7"/>
    <w:rsid w:val="00B859B5"/>
  </w:style>
  <w:style w:type="character" w:customStyle="1" w:styleId="WW8Num6z8">
    <w:name w:val="WW8Num6z8"/>
    <w:rsid w:val="00B859B5"/>
  </w:style>
  <w:style w:type="character" w:customStyle="1" w:styleId="WW8Num7z0">
    <w:name w:val="WW8Num7z0"/>
    <w:rsid w:val="00B859B5"/>
    <w:rPr>
      <w:rFonts w:ascii="Calibri" w:eastAsia="Calibri" w:hAnsi="Calibri" w:cs="Calibri"/>
    </w:rPr>
  </w:style>
  <w:style w:type="character" w:customStyle="1" w:styleId="WW8Num7z1">
    <w:name w:val="WW8Num7z1"/>
    <w:rsid w:val="00B859B5"/>
  </w:style>
  <w:style w:type="character" w:customStyle="1" w:styleId="WW8Num7z2">
    <w:name w:val="WW8Num7z2"/>
    <w:rsid w:val="00B859B5"/>
  </w:style>
  <w:style w:type="character" w:customStyle="1" w:styleId="WW8Num7z3">
    <w:name w:val="WW8Num7z3"/>
    <w:rsid w:val="00B859B5"/>
  </w:style>
  <w:style w:type="character" w:customStyle="1" w:styleId="WW8Num7z4">
    <w:name w:val="WW8Num7z4"/>
    <w:rsid w:val="00B859B5"/>
  </w:style>
  <w:style w:type="character" w:customStyle="1" w:styleId="WW8Num7z5">
    <w:name w:val="WW8Num7z5"/>
    <w:rsid w:val="00B859B5"/>
  </w:style>
  <w:style w:type="character" w:customStyle="1" w:styleId="WW8Num7z6">
    <w:name w:val="WW8Num7z6"/>
    <w:rsid w:val="00B859B5"/>
  </w:style>
  <w:style w:type="character" w:customStyle="1" w:styleId="WW8Num7z7">
    <w:name w:val="WW8Num7z7"/>
    <w:rsid w:val="00B859B5"/>
  </w:style>
  <w:style w:type="character" w:customStyle="1" w:styleId="WW8Num7z8">
    <w:name w:val="WW8Num7z8"/>
    <w:rsid w:val="00B859B5"/>
  </w:style>
  <w:style w:type="character" w:customStyle="1" w:styleId="WW8Num8z0">
    <w:name w:val="WW8Num8z0"/>
    <w:rsid w:val="00B859B5"/>
  </w:style>
  <w:style w:type="character" w:customStyle="1" w:styleId="WW8Num8z1">
    <w:name w:val="WW8Num8z1"/>
    <w:rsid w:val="00B859B5"/>
  </w:style>
  <w:style w:type="character" w:customStyle="1" w:styleId="WW8Num8z2">
    <w:name w:val="WW8Num8z2"/>
    <w:rsid w:val="00B859B5"/>
  </w:style>
  <w:style w:type="character" w:customStyle="1" w:styleId="WW8Num8z3">
    <w:name w:val="WW8Num8z3"/>
    <w:rsid w:val="00B859B5"/>
  </w:style>
  <w:style w:type="character" w:customStyle="1" w:styleId="WW8Num8z4">
    <w:name w:val="WW8Num8z4"/>
    <w:rsid w:val="00B859B5"/>
  </w:style>
  <w:style w:type="character" w:customStyle="1" w:styleId="WW8Num8z5">
    <w:name w:val="WW8Num8z5"/>
    <w:rsid w:val="00B859B5"/>
  </w:style>
  <w:style w:type="character" w:customStyle="1" w:styleId="WW8Num8z6">
    <w:name w:val="WW8Num8z6"/>
    <w:rsid w:val="00B859B5"/>
  </w:style>
  <w:style w:type="character" w:customStyle="1" w:styleId="WW8Num8z7">
    <w:name w:val="WW8Num8z7"/>
    <w:rsid w:val="00B859B5"/>
  </w:style>
  <w:style w:type="character" w:customStyle="1" w:styleId="WW8Num8z8">
    <w:name w:val="WW8Num8z8"/>
    <w:rsid w:val="00B859B5"/>
  </w:style>
  <w:style w:type="character" w:customStyle="1" w:styleId="Fontepargpadro3">
    <w:name w:val="Fonte parág. padrão3"/>
    <w:rsid w:val="00B859B5"/>
  </w:style>
  <w:style w:type="character" w:customStyle="1" w:styleId="WW8Num2z1">
    <w:name w:val="WW8Num2z1"/>
    <w:rsid w:val="00B859B5"/>
  </w:style>
  <w:style w:type="character" w:customStyle="1" w:styleId="WW8Num2z2">
    <w:name w:val="WW8Num2z2"/>
    <w:rsid w:val="00B859B5"/>
  </w:style>
  <w:style w:type="character" w:customStyle="1" w:styleId="WW8Num2z3">
    <w:name w:val="WW8Num2z3"/>
    <w:rsid w:val="00B859B5"/>
  </w:style>
  <w:style w:type="character" w:customStyle="1" w:styleId="WW8Num2z4">
    <w:name w:val="WW8Num2z4"/>
    <w:rsid w:val="00B859B5"/>
  </w:style>
  <w:style w:type="character" w:customStyle="1" w:styleId="WW8Num2z5">
    <w:name w:val="WW8Num2z5"/>
    <w:rsid w:val="00B859B5"/>
  </w:style>
  <w:style w:type="character" w:customStyle="1" w:styleId="WW8Num2z6">
    <w:name w:val="WW8Num2z6"/>
    <w:rsid w:val="00B859B5"/>
  </w:style>
  <w:style w:type="character" w:customStyle="1" w:styleId="WW8Num2z7">
    <w:name w:val="WW8Num2z7"/>
    <w:rsid w:val="00B859B5"/>
  </w:style>
  <w:style w:type="character" w:customStyle="1" w:styleId="WW8Num2z8">
    <w:name w:val="WW8Num2z8"/>
    <w:rsid w:val="00B859B5"/>
  </w:style>
  <w:style w:type="character" w:customStyle="1" w:styleId="Fontepargpadro2">
    <w:name w:val="Fonte parág. padrão2"/>
    <w:rsid w:val="00B859B5"/>
  </w:style>
  <w:style w:type="character" w:customStyle="1" w:styleId="Fontepargpadro1">
    <w:name w:val="Fonte parág. padrão1"/>
    <w:rsid w:val="00B859B5"/>
  </w:style>
  <w:style w:type="character" w:customStyle="1" w:styleId="CabealhoChar">
    <w:name w:val="Cabeçalho Char"/>
    <w:rsid w:val="00B859B5"/>
    <w:rPr>
      <w:rFonts w:ascii="Times New Roman" w:hAnsi="Times New Roman" w:cs="Times New Roman"/>
    </w:rPr>
  </w:style>
  <w:style w:type="character" w:customStyle="1" w:styleId="RodapChar">
    <w:name w:val="Rodapé Char"/>
    <w:rsid w:val="00B859B5"/>
    <w:rPr>
      <w:rFonts w:ascii="Times New Roman" w:hAnsi="Times New Roman" w:cs="Times New Roman"/>
    </w:rPr>
  </w:style>
  <w:style w:type="character" w:customStyle="1" w:styleId="CorpodetextoChar">
    <w:name w:val="Corpo de texto Char"/>
    <w:rsid w:val="00B859B5"/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rsid w:val="00B859B5"/>
    <w:rPr>
      <w:rFonts w:ascii="Tahoma" w:eastAsia="Times New Roman" w:hAnsi="Tahoma" w:cs="Times New Roman"/>
      <w:sz w:val="24"/>
      <w:szCs w:val="20"/>
    </w:rPr>
  </w:style>
  <w:style w:type="character" w:customStyle="1" w:styleId="Corpodetexto2Char">
    <w:name w:val="Corpo de texto 2 Char"/>
    <w:rsid w:val="00B859B5"/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2Char">
    <w:name w:val="Recuo de corpo de texto 2 Char"/>
    <w:rsid w:val="00B859B5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Char">
    <w:name w:val="Título Char"/>
    <w:rsid w:val="00B859B5"/>
    <w:rPr>
      <w:rFonts w:ascii="Times New Roman" w:eastAsia="Times New Roman" w:hAnsi="Times New Roman" w:cs="Times New Roman"/>
      <w:sz w:val="20"/>
      <w:szCs w:val="20"/>
      <w:shd w:val="clear" w:color="auto" w:fill="F2F2F2"/>
    </w:rPr>
  </w:style>
  <w:style w:type="character" w:customStyle="1" w:styleId="TextodebaloChar">
    <w:name w:val="Texto de balão Char"/>
    <w:rsid w:val="00B859B5"/>
    <w:rPr>
      <w:rFonts w:ascii="Tahoma" w:hAnsi="Tahoma" w:cs="Tahoma"/>
      <w:sz w:val="16"/>
      <w:szCs w:val="16"/>
    </w:rPr>
  </w:style>
  <w:style w:type="character" w:styleId="Hyperlink">
    <w:name w:val="Hyperlink"/>
    <w:rsid w:val="00B859B5"/>
    <w:rPr>
      <w:color w:val="0000FF"/>
      <w:u w:val="single"/>
    </w:rPr>
  </w:style>
  <w:style w:type="character" w:styleId="Forte">
    <w:name w:val="Strong"/>
    <w:qFormat/>
    <w:rsid w:val="00B859B5"/>
    <w:rPr>
      <w:b/>
      <w:bCs/>
    </w:rPr>
  </w:style>
  <w:style w:type="character" w:customStyle="1" w:styleId="ListLabel1">
    <w:name w:val="ListLabel 1"/>
    <w:rsid w:val="00B859B5"/>
    <w:rPr>
      <w:b/>
    </w:rPr>
  </w:style>
  <w:style w:type="character" w:customStyle="1" w:styleId="ListLabel2">
    <w:name w:val="ListLabel 2"/>
    <w:rsid w:val="00B859B5"/>
    <w:rPr>
      <w:b/>
    </w:rPr>
  </w:style>
  <w:style w:type="character" w:customStyle="1" w:styleId="ListLabel3">
    <w:name w:val="ListLabel 3"/>
    <w:rsid w:val="00B859B5"/>
    <w:rPr>
      <w:b/>
    </w:rPr>
  </w:style>
  <w:style w:type="character" w:customStyle="1" w:styleId="ListLabel4">
    <w:name w:val="ListLabel 4"/>
    <w:rsid w:val="00B859B5"/>
    <w:rPr>
      <w:b/>
    </w:rPr>
  </w:style>
  <w:style w:type="character" w:customStyle="1" w:styleId="ListLabel5">
    <w:name w:val="ListLabel 5"/>
    <w:rsid w:val="00B859B5"/>
    <w:rPr>
      <w:b/>
    </w:rPr>
  </w:style>
  <w:style w:type="character" w:customStyle="1" w:styleId="ListLabel6">
    <w:name w:val="ListLabel 6"/>
    <w:rsid w:val="00B859B5"/>
    <w:rPr>
      <w:b/>
    </w:rPr>
  </w:style>
  <w:style w:type="character" w:customStyle="1" w:styleId="ListLabel7">
    <w:name w:val="ListLabel 7"/>
    <w:rsid w:val="00B859B5"/>
    <w:rPr>
      <w:b/>
    </w:rPr>
  </w:style>
  <w:style w:type="character" w:customStyle="1" w:styleId="ListLabel8">
    <w:name w:val="ListLabel 8"/>
    <w:rsid w:val="00B859B5"/>
    <w:rPr>
      <w:b/>
    </w:rPr>
  </w:style>
  <w:style w:type="character" w:customStyle="1" w:styleId="ListLabel9">
    <w:name w:val="ListLabel 9"/>
    <w:rsid w:val="00B859B5"/>
    <w:rPr>
      <w:b/>
    </w:rPr>
  </w:style>
  <w:style w:type="character" w:customStyle="1" w:styleId="ListLabel10">
    <w:name w:val="ListLabel 10"/>
    <w:rsid w:val="00B859B5"/>
    <w:rPr>
      <w:b/>
    </w:rPr>
  </w:style>
  <w:style w:type="character" w:customStyle="1" w:styleId="ListLabel11">
    <w:name w:val="ListLabel 11"/>
    <w:rsid w:val="00B859B5"/>
    <w:rPr>
      <w:b/>
    </w:rPr>
  </w:style>
  <w:style w:type="character" w:customStyle="1" w:styleId="ListLabel12">
    <w:name w:val="ListLabel 12"/>
    <w:rsid w:val="00B859B5"/>
    <w:rPr>
      <w:b/>
    </w:rPr>
  </w:style>
  <w:style w:type="character" w:customStyle="1" w:styleId="ListLabel13">
    <w:name w:val="ListLabel 13"/>
    <w:rsid w:val="00B859B5"/>
    <w:rPr>
      <w:b/>
    </w:rPr>
  </w:style>
  <w:style w:type="character" w:customStyle="1" w:styleId="ListLabel14">
    <w:name w:val="ListLabel 14"/>
    <w:rsid w:val="00B859B5"/>
    <w:rPr>
      <w:b/>
    </w:rPr>
  </w:style>
  <w:style w:type="character" w:customStyle="1" w:styleId="ListLabel15">
    <w:name w:val="ListLabel 15"/>
    <w:rsid w:val="00B859B5"/>
    <w:rPr>
      <w:b/>
    </w:rPr>
  </w:style>
  <w:style w:type="character" w:customStyle="1" w:styleId="ListLabel16">
    <w:name w:val="ListLabel 16"/>
    <w:rsid w:val="00B859B5"/>
    <w:rPr>
      <w:b/>
    </w:rPr>
  </w:style>
  <w:style w:type="character" w:customStyle="1" w:styleId="ListLabel17">
    <w:name w:val="ListLabel 17"/>
    <w:rsid w:val="00B859B5"/>
    <w:rPr>
      <w:b/>
    </w:rPr>
  </w:style>
  <w:style w:type="character" w:customStyle="1" w:styleId="ListLabel18">
    <w:name w:val="ListLabel 18"/>
    <w:rsid w:val="00B859B5"/>
    <w:rPr>
      <w:b/>
    </w:rPr>
  </w:style>
  <w:style w:type="character" w:customStyle="1" w:styleId="ListLabel19">
    <w:name w:val="ListLabel 19"/>
    <w:rsid w:val="00B859B5"/>
    <w:rPr>
      <w:color w:val="00000A"/>
    </w:rPr>
  </w:style>
  <w:style w:type="character" w:customStyle="1" w:styleId="ListLabel20">
    <w:name w:val="ListLabel 20"/>
    <w:rsid w:val="00B859B5"/>
    <w:rPr>
      <w:b w:val="0"/>
    </w:rPr>
  </w:style>
  <w:style w:type="character" w:customStyle="1" w:styleId="ListLabel21">
    <w:name w:val="ListLabel 21"/>
    <w:rsid w:val="00B859B5"/>
    <w:rPr>
      <w:rFonts w:ascii="Arial" w:hAnsi="Arial" w:cs="Arial"/>
      <w:b w:val="0"/>
      <w:i w:val="0"/>
      <w:sz w:val="24"/>
    </w:rPr>
  </w:style>
  <w:style w:type="character" w:customStyle="1" w:styleId="ListLabel22">
    <w:name w:val="ListLabel 22"/>
    <w:rsid w:val="00B859B5"/>
    <w:rPr>
      <w:rFonts w:ascii="Arial" w:hAnsi="Arial" w:cs="Arial"/>
      <w:b/>
      <w:sz w:val="24"/>
    </w:rPr>
  </w:style>
  <w:style w:type="character" w:customStyle="1" w:styleId="ListLabel23">
    <w:name w:val="ListLabel 23"/>
    <w:rsid w:val="00B859B5"/>
    <w:rPr>
      <w:strike/>
    </w:rPr>
  </w:style>
  <w:style w:type="character" w:customStyle="1" w:styleId="ListLabel24">
    <w:name w:val="ListLabel 24"/>
    <w:rsid w:val="00B859B5"/>
    <w:rPr>
      <w:b/>
    </w:rPr>
  </w:style>
  <w:style w:type="character" w:customStyle="1" w:styleId="ListLabel25">
    <w:name w:val="ListLabel 25"/>
    <w:rsid w:val="00B859B5"/>
    <w:rPr>
      <w:b/>
    </w:rPr>
  </w:style>
  <w:style w:type="character" w:customStyle="1" w:styleId="ListLabel26">
    <w:name w:val="ListLabel 26"/>
    <w:rsid w:val="00B859B5"/>
    <w:rPr>
      <w:b/>
    </w:rPr>
  </w:style>
  <w:style w:type="character" w:customStyle="1" w:styleId="ListLabel27">
    <w:name w:val="ListLabel 27"/>
    <w:rsid w:val="00B859B5"/>
    <w:rPr>
      <w:b/>
    </w:rPr>
  </w:style>
  <w:style w:type="character" w:customStyle="1" w:styleId="ListLabel28">
    <w:name w:val="ListLabel 28"/>
    <w:rsid w:val="00B859B5"/>
    <w:rPr>
      <w:b/>
    </w:rPr>
  </w:style>
  <w:style w:type="character" w:customStyle="1" w:styleId="ListLabel29">
    <w:name w:val="ListLabel 29"/>
    <w:rsid w:val="00B859B5"/>
    <w:rPr>
      <w:b/>
    </w:rPr>
  </w:style>
  <w:style w:type="character" w:customStyle="1" w:styleId="ListLabel30">
    <w:name w:val="ListLabel 30"/>
    <w:rsid w:val="00B859B5"/>
    <w:rPr>
      <w:b/>
    </w:rPr>
  </w:style>
  <w:style w:type="character" w:customStyle="1" w:styleId="ListLabel31">
    <w:name w:val="ListLabel 31"/>
    <w:rsid w:val="00B859B5"/>
    <w:rPr>
      <w:b/>
    </w:rPr>
  </w:style>
  <w:style w:type="character" w:customStyle="1" w:styleId="ListLabel32">
    <w:name w:val="ListLabel 32"/>
    <w:rsid w:val="00B859B5"/>
    <w:rPr>
      <w:b/>
    </w:rPr>
  </w:style>
  <w:style w:type="character" w:customStyle="1" w:styleId="ListLabel33">
    <w:name w:val="ListLabel 33"/>
    <w:rsid w:val="00B859B5"/>
    <w:rPr>
      <w:rFonts w:ascii="Arial" w:hAnsi="Arial" w:cs="Arial"/>
      <w:b w:val="0"/>
      <w:sz w:val="24"/>
    </w:rPr>
  </w:style>
  <w:style w:type="character" w:customStyle="1" w:styleId="ListLabel34">
    <w:name w:val="ListLabel 34"/>
    <w:rsid w:val="00B859B5"/>
    <w:rPr>
      <w:b/>
    </w:rPr>
  </w:style>
  <w:style w:type="character" w:customStyle="1" w:styleId="ListLabel35">
    <w:name w:val="ListLabel 35"/>
    <w:rsid w:val="00B859B5"/>
    <w:rPr>
      <w:rFonts w:ascii="Arial" w:hAnsi="Arial" w:cs="Arial"/>
      <w:b w:val="0"/>
      <w:i w:val="0"/>
      <w:sz w:val="24"/>
    </w:rPr>
  </w:style>
  <w:style w:type="character" w:customStyle="1" w:styleId="ListLabel36">
    <w:name w:val="ListLabel 36"/>
    <w:rsid w:val="00B859B5"/>
    <w:rPr>
      <w:rFonts w:ascii="Arial" w:hAnsi="Arial" w:cs="Arial"/>
      <w:b/>
      <w:sz w:val="24"/>
    </w:rPr>
  </w:style>
  <w:style w:type="character" w:customStyle="1" w:styleId="ListLabel37">
    <w:name w:val="ListLabel 37"/>
    <w:rsid w:val="00B859B5"/>
    <w:rPr>
      <w:rFonts w:ascii="Arial" w:hAnsi="Arial" w:cs="Arial"/>
      <w:b w:val="0"/>
      <w:sz w:val="24"/>
    </w:rPr>
  </w:style>
  <w:style w:type="character" w:customStyle="1" w:styleId="ListLabel38">
    <w:name w:val="ListLabel 38"/>
    <w:rsid w:val="00B859B5"/>
    <w:rPr>
      <w:b/>
    </w:rPr>
  </w:style>
  <w:style w:type="character" w:customStyle="1" w:styleId="ListLabel39">
    <w:name w:val="ListLabel 39"/>
    <w:rsid w:val="00B859B5"/>
    <w:rPr>
      <w:rFonts w:ascii="Arial" w:hAnsi="Arial" w:cs="Arial"/>
      <w:b w:val="0"/>
      <w:i w:val="0"/>
      <w:sz w:val="24"/>
    </w:rPr>
  </w:style>
  <w:style w:type="character" w:customStyle="1" w:styleId="ListLabel40">
    <w:name w:val="ListLabel 40"/>
    <w:rsid w:val="00B859B5"/>
    <w:rPr>
      <w:rFonts w:ascii="Arial" w:hAnsi="Arial" w:cs="Arial"/>
      <w:b/>
      <w:sz w:val="24"/>
    </w:rPr>
  </w:style>
  <w:style w:type="character" w:customStyle="1" w:styleId="ListLabel41">
    <w:name w:val="ListLabel 41"/>
    <w:rsid w:val="00B859B5"/>
    <w:rPr>
      <w:rFonts w:ascii="Arial" w:hAnsi="Arial" w:cs="Arial"/>
      <w:b w:val="0"/>
      <w:sz w:val="24"/>
    </w:rPr>
  </w:style>
  <w:style w:type="character" w:customStyle="1" w:styleId="Marcas">
    <w:name w:val="Marcas"/>
    <w:rsid w:val="00B859B5"/>
    <w:rPr>
      <w:rFonts w:ascii="OpenSymbol" w:eastAsia="OpenSymbol" w:hAnsi="OpenSymbol" w:cs="OpenSymbol"/>
    </w:rPr>
  </w:style>
  <w:style w:type="character" w:customStyle="1" w:styleId="ListLabel42">
    <w:name w:val="ListLabel 42"/>
    <w:rsid w:val="00B859B5"/>
    <w:rPr>
      <w:b/>
    </w:rPr>
  </w:style>
  <w:style w:type="character" w:customStyle="1" w:styleId="ListLabel43">
    <w:name w:val="ListLabel 43"/>
    <w:rsid w:val="00B859B5"/>
    <w:rPr>
      <w:rFonts w:ascii="Arial" w:hAnsi="Arial" w:cs="Arial"/>
      <w:b w:val="0"/>
      <w:i w:val="0"/>
      <w:sz w:val="24"/>
    </w:rPr>
  </w:style>
  <w:style w:type="character" w:customStyle="1" w:styleId="ListLabel44">
    <w:name w:val="ListLabel 44"/>
    <w:rsid w:val="00B859B5"/>
    <w:rPr>
      <w:rFonts w:ascii="Arial" w:hAnsi="Arial" w:cs="Arial"/>
      <w:b/>
      <w:sz w:val="24"/>
    </w:rPr>
  </w:style>
  <w:style w:type="character" w:customStyle="1" w:styleId="ListLabel45">
    <w:name w:val="ListLabel 45"/>
    <w:rsid w:val="00B859B5"/>
    <w:rPr>
      <w:rFonts w:ascii="Arial" w:hAnsi="Arial" w:cs="Arial"/>
      <w:b w:val="0"/>
      <w:sz w:val="24"/>
    </w:rPr>
  </w:style>
  <w:style w:type="character" w:customStyle="1" w:styleId="ListLabel46">
    <w:name w:val="ListLabel 46"/>
    <w:rsid w:val="00B859B5"/>
    <w:rPr>
      <w:b/>
    </w:rPr>
  </w:style>
  <w:style w:type="character" w:customStyle="1" w:styleId="ListLabel47">
    <w:name w:val="ListLabel 47"/>
    <w:rsid w:val="00B859B5"/>
    <w:rPr>
      <w:rFonts w:ascii="Arial" w:hAnsi="Arial" w:cs="Arial"/>
      <w:b w:val="0"/>
      <w:i w:val="0"/>
      <w:sz w:val="24"/>
    </w:rPr>
  </w:style>
  <w:style w:type="character" w:customStyle="1" w:styleId="ListLabel48">
    <w:name w:val="ListLabel 48"/>
    <w:rsid w:val="00B859B5"/>
    <w:rPr>
      <w:rFonts w:ascii="Arial" w:hAnsi="Arial" w:cs="Arial"/>
      <w:b/>
      <w:sz w:val="24"/>
    </w:rPr>
  </w:style>
  <w:style w:type="character" w:customStyle="1" w:styleId="ListLabel49">
    <w:name w:val="ListLabel 49"/>
    <w:rsid w:val="00B859B5"/>
    <w:rPr>
      <w:rFonts w:ascii="Arial" w:hAnsi="Arial" w:cs="Arial"/>
      <w:b w:val="0"/>
      <w:sz w:val="24"/>
    </w:rPr>
  </w:style>
  <w:style w:type="character" w:customStyle="1" w:styleId="ListLabel50">
    <w:name w:val="ListLabel 50"/>
    <w:rsid w:val="00B859B5"/>
    <w:rPr>
      <w:b/>
    </w:rPr>
  </w:style>
  <w:style w:type="character" w:customStyle="1" w:styleId="ListLabel51">
    <w:name w:val="ListLabel 51"/>
    <w:rsid w:val="00B859B5"/>
    <w:rPr>
      <w:rFonts w:ascii="Arial" w:hAnsi="Arial" w:cs="Arial"/>
      <w:b w:val="0"/>
      <w:i w:val="0"/>
      <w:sz w:val="24"/>
    </w:rPr>
  </w:style>
  <w:style w:type="character" w:customStyle="1" w:styleId="ListLabel52">
    <w:name w:val="ListLabel 52"/>
    <w:rsid w:val="00B859B5"/>
    <w:rPr>
      <w:rFonts w:ascii="Arial" w:hAnsi="Arial" w:cs="Arial"/>
      <w:b/>
      <w:sz w:val="24"/>
    </w:rPr>
  </w:style>
  <w:style w:type="character" w:customStyle="1" w:styleId="ListLabel53">
    <w:name w:val="ListLabel 53"/>
    <w:rsid w:val="00B859B5"/>
    <w:rPr>
      <w:rFonts w:ascii="Arial" w:hAnsi="Arial" w:cs="Arial"/>
      <w:b w:val="0"/>
      <w:sz w:val="24"/>
    </w:rPr>
  </w:style>
  <w:style w:type="character" w:customStyle="1" w:styleId="Caracteresdenotaderodap">
    <w:name w:val="Caracteres de nota de rodapé"/>
    <w:rsid w:val="00B859B5"/>
  </w:style>
  <w:style w:type="character" w:customStyle="1" w:styleId="Refdenotaderodap1">
    <w:name w:val="Ref. de nota de rodapé1"/>
    <w:rsid w:val="00B859B5"/>
    <w:rPr>
      <w:vertAlign w:val="superscript"/>
    </w:rPr>
  </w:style>
  <w:style w:type="character" w:customStyle="1" w:styleId="Caracteresdenotadefim">
    <w:name w:val="Caracteres de nota de fim"/>
    <w:rsid w:val="00B859B5"/>
    <w:rPr>
      <w:vertAlign w:val="superscript"/>
    </w:rPr>
  </w:style>
  <w:style w:type="character" w:customStyle="1" w:styleId="WW-Caracteresdenotadefim">
    <w:name w:val="WW-Caracteres de nota de fim"/>
    <w:rsid w:val="00B859B5"/>
  </w:style>
  <w:style w:type="character" w:customStyle="1" w:styleId="ListLabel54">
    <w:name w:val="ListLabel 54"/>
    <w:rsid w:val="00B859B5"/>
    <w:rPr>
      <w:b/>
    </w:rPr>
  </w:style>
  <w:style w:type="character" w:customStyle="1" w:styleId="ListLabel55">
    <w:name w:val="ListLabel 55"/>
    <w:rsid w:val="00B859B5"/>
    <w:rPr>
      <w:rFonts w:ascii="Arial" w:hAnsi="Arial" w:cs="Arial"/>
      <w:b w:val="0"/>
      <w:i w:val="0"/>
      <w:sz w:val="24"/>
    </w:rPr>
  </w:style>
  <w:style w:type="character" w:customStyle="1" w:styleId="ListLabel56">
    <w:name w:val="ListLabel 56"/>
    <w:rsid w:val="00B859B5"/>
    <w:rPr>
      <w:rFonts w:ascii="Arial" w:hAnsi="Arial" w:cs="Arial"/>
      <w:b/>
      <w:sz w:val="24"/>
    </w:rPr>
  </w:style>
  <w:style w:type="character" w:customStyle="1" w:styleId="ListLabel57">
    <w:name w:val="ListLabel 57"/>
    <w:rsid w:val="00B859B5"/>
    <w:rPr>
      <w:b/>
    </w:rPr>
  </w:style>
  <w:style w:type="character" w:customStyle="1" w:styleId="ListLabel58">
    <w:name w:val="ListLabel 58"/>
    <w:rsid w:val="00B859B5"/>
    <w:rPr>
      <w:b/>
    </w:rPr>
  </w:style>
  <w:style w:type="character" w:customStyle="1" w:styleId="ListLabel59">
    <w:name w:val="ListLabel 59"/>
    <w:rsid w:val="00B859B5"/>
    <w:rPr>
      <w:b/>
    </w:rPr>
  </w:style>
  <w:style w:type="character" w:customStyle="1" w:styleId="ListLabel60">
    <w:name w:val="ListLabel 60"/>
    <w:rsid w:val="00B859B5"/>
    <w:rPr>
      <w:b/>
    </w:rPr>
  </w:style>
  <w:style w:type="character" w:customStyle="1" w:styleId="ListLabel61">
    <w:name w:val="ListLabel 61"/>
    <w:rsid w:val="00B859B5"/>
    <w:rPr>
      <w:b/>
    </w:rPr>
  </w:style>
  <w:style w:type="character" w:customStyle="1" w:styleId="ListLabel62">
    <w:name w:val="ListLabel 62"/>
    <w:rsid w:val="00B859B5"/>
    <w:rPr>
      <w:b/>
    </w:rPr>
  </w:style>
  <w:style w:type="character" w:customStyle="1" w:styleId="Hyperlink1">
    <w:name w:val="Hyperlink1"/>
    <w:rsid w:val="00B859B5"/>
    <w:rPr>
      <w:color w:val="0000FF"/>
      <w:u w:val="single"/>
    </w:rPr>
  </w:style>
  <w:style w:type="character" w:customStyle="1" w:styleId="Refdenotaderodap2">
    <w:name w:val="Ref. de nota de rodapé2"/>
    <w:rsid w:val="00B859B5"/>
    <w:rPr>
      <w:vertAlign w:val="superscript"/>
    </w:rPr>
  </w:style>
  <w:style w:type="character" w:customStyle="1" w:styleId="Recuodecorpodetexto2Char1">
    <w:name w:val="Recuo de corpo de texto 2 Char1"/>
    <w:rsid w:val="00B859B5"/>
    <w:rPr>
      <w:rFonts w:eastAsia="Calibri"/>
      <w:color w:val="00000A"/>
      <w:sz w:val="22"/>
      <w:szCs w:val="22"/>
    </w:rPr>
  </w:style>
  <w:style w:type="character" w:customStyle="1" w:styleId="Recuodecorpodetexto3Char">
    <w:name w:val="Recuo de corpo de texto 3 Char"/>
    <w:rsid w:val="00B859B5"/>
    <w:rPr>
      <w:rFonts w:eastAsia="Calibri"/>
      <w:color w:val="00000A"/>
      <w:sz w:val="16"/>
      <w:szCs w:val="16"/>
    </w:rPr>
  </w:style>
  <w:style w:type="character" w:customStyle="1" w:styleId="TtuloChar1">
    <w:name w:val="Título Char1"/>
    <w:rsid w:val="00B859B5"/>
    <w:rPr>
      <w:b/>
      <w:i/>
      <w:sz w:val="24"/>
    </w:rPr>
  </w:style>
  <w:style w:type="character" w:styleId="Nmerodepgina">
    <w:name w:val="page number"/>
    <w:rsid w:val="00B859B5"/>
  </w:style>
  <w:style w:type="paragraph" w:customStyle="1" w:styleId="Ttulo40">
    <w:name w:val="Título4"/>
    <w:basedOn w:val="Normal"/>
    <w:next w:val="Corpodetexto"/>
    <w:rsid w:val="00B859B5"/>
    <w:pPr>
      <w:keepNext/>
      <w:suppressAutoHyphens/>
      <w:spacing w:before="240" w:after="120" w:line="276" w:lineRule="auto"/>
    </w:pPr>
    <w:rPr>
      <w:rFonts w:ascii="Arial" w:eastAsia="SimSun" w:hAnsi="Arial" w:cs="Mangal"/>
      <w:color w:val="00000A"/>
      <w:sz w:val="28"/>
      <w:szCs w:val="28"/>
      <w:lang w:eastAsia="ar-SA"/>
    </w:rPr>
  </w:style>
  <w:style w:type="paragraph" w:styleId="Corpodetexto">
    <w:name w:val="Body Text"/>
    <w:basedOn w:val="Normal"/>
    <w:link w:val="CorpodetextoChar1"/>
    <w:rsid w:val="00B859B5"/>
    <w:pPr>
      <w:suppressAutoHyphens/>
      <w:spacing w:after="120"/>
    </w:pPr>
    <w:rPr>
      <w:color w:val="00000A"/>
      <w:lang w:eastAsia="ar-SA"/>
    </w:rPr>
  </w:style>
  <w:style w:type="character" w:customStyle="1" w:styleId="CorpodetextoChar1">
    <w:name w:val="Corpo de texto Char1"/>
    <w:basedOn w:val="Fontepargpadro"/>
    <w:link w:val="Corpodetexto"/>
    <w:rsid w:val="00B859B5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Lista">
    <w:name w:val="List"/>
    <w:basedOn w:val="Corpodetexto"/>
    <w:rsid w:val="00B859B5"/>
    <w:rPr>
      <w:rFonts w:cs="Mangal"/>
    </w:rPr>
  </w:style>
  <w:style w:type="paragraph" w:customStyle="1" w:styleId="Legenda1">
    <w:name w:val="Legenda1"/>
    <w:basedOn w:val="Normal"/>
    <w:rsid w:val="00B859B5"/>
    <w:pPr>
      <w:suppressLineNumbers/>
      <w:suppressAutoHyphens/>
      <w:spacing w:before="120" w:after="120" w:line="276" w:lineRule="auto"/>
    </w:pPr>
    <w:rPr>
      <w:rFonts w:eastAsia="Calibri" w:cs="Mangal"/>
      <w:i/>
      <w:iCs/>
      <w:color w:val="00000A"/>
      <w:lang w:eastAsia="ar-SA"/>
    </w:rPr>
  </w:style>
  <w:style w:type="paragraph" w:customStyle="1" w:styleId="ndice">
    <w:name w:val="Índice"/>
    <w:basedOn w:val="Normal"/>
    <w:rsid w:val="00B859B5"/>
    <w:pPr>
      <w:suppressLineNumbers/>
      <w:suppressAutoHyphens/>
      <w:spacing w:after="200" w:line="276" w:lineRule="auto"/>
    </w:pPr>
    <w:rPr>
      <w:rFonts w:eastAsia="Calibri" w:cs="Mangal"/>
      <w:color w:val="00000A"/>
      <w:sz w:val="22"/>
      <w:szCs w:val="22"/>
      <w:lang w:eastAsia="ar-SA"/>
    </w:rPr>
  </w:style>
  <w:style w:type="paragraph" w:customStyle="1" w:styleId="Ttulo30">
    <w:name w:val="Título3"/>
    <w:basedOn w:val="Normal"/>
    <w:next w:val="Corpodetexto"/>
    <w:rsid w:val="00B859B5"/>
    <w:pPr>
      <w:keepNext/>
      <w:suppressAutoHyphens/>
      <w:spacing w:before="240" w:after="120" w:line="276" w:lineRule="auto"/>
    </w:pPr>
    <w:rPr>
      <w:rFonts w:ascii="Liberation Sans" w:eastAsia="Microsoft YaHei" w:hAnsi="Liberation Sans" w:cs="Arial"/>
      <w:color w:val="00000A"/>
      <w:sz w:val="28"/>
      <w:szCs w:val="28"/>
      <w:lang w:eastAsia="ar-SA"/>
    </w:rPr>
  </w:style>
  <w:style w:type="paragraph" w:customStyle="1" w:styleId="Ttulo2">
    <w:name w:val="Título2"/>
    <w:basedOn w:val="Normal"/>
    <w:next w:val="Corpodetexto"/>
    <w:rsid w:val="00B859B5"/>
    <w:pPr>
      <w:jc w:val="center"/>
    </w:pPr>
    <w:rPr>
      <w:b/>
      <w:i/>
      <w:szCs w:val="20"/>
      <w:lang w:eastAsia="ar-SA"/>
    </w:rPr>
  </w:style>
  <w:style w:type="paragraph" w:customStyle="1" w:styleId="Ttulo10">
    <w:name w:val="Título1"/>
    <w:basedOn w:val="Normal"/>
    <w:next w:val="Corpodetexto"/>
    <w:rsid w:val="00B859B5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2F2F2"/>
      <w:suppressAutoHyphens/>
      <w:jc w:val="center"/>
    </w:pPr>
    <w:rPr>
      <w:b/>
      <w:color w:val="00000A"/>
      <w:sz w:val="20"/>
      <w:szCs w:val="20"/>
      <w:lang w:eastAsia="ar-SA"/>
    </w:rPr>
  </w:style>
  <w:style w:type="paragraph" w:styleId="Cabealho">
    <w:name w:val="header"/>
    <w:basedOn w:val="Normal"/>
    <w:link w:val="CabealhoChar1"/>
    <w:rsid w:val="00B859B5"/>
    <w:pPr>
      <w:suppressAutoHyphens/>
    </w:pPr>
    <w:rPr>
      <w:rFonts w:eastAsia="Calibri"/>
      <w:color w:val="00000A"/>
      <w:sz w:val="22"/>
      <w:szCs w:val="22"/>
      <w:lang w:eastAsia="ar-SA"/>
    </w:rPr>
  </w:style>
  <w:style w:type="character" w:customStyle="1" w:styleId="CabealhoChar1">
    <w:name w:val="Cabeçalho Char1"/>
    <w:basedOn w:val="Fontepargpadro"/>
    <w:link w:val="Cabealho"/>
    <w:rsid w:val="00B859B5"/>
    <w:rPr>
      <w:rFonts w:ascii="Times New Roman" w:eastAsia="Calibri" w:hAnsi="Times New Roman" w:cs="Times New Roman"/>
      <w:color w:val="00000A"/>
      <w:lang w:eastAsia="ar-SA"/>
    </w:rPr>
  </w:style>
  <w:style w:type="paragraph" w:styleId="Rodap">
    <w:name w:val="footer"/>
    <w:basedOn w:val="Normal"/>
    <w:link w:val="RodapChar1"/>
    <w:rsid w:val="00B859B5"/>
    <w:pPr>
      <w:suppressAutoHyphens/>
    </w:pPr>
    <w:rPr>
      <w:rFonts w:eastAsia="Calibri"/>
      <w:color w:val="00000A"/>
      <w:sz w:val="22"/>
      <w:szCs w:val="22"/>
      <w:lang w:eastAsia="ar-SA"/>
    </w:rPr>
  </w:style>
  <w:style w:type="character" w:customStyle="1" w:styleId="RodapChar1">
    <w:name w:val="Rodapé Char1"/>
    <w:basedOn w:val="Fontepargpadro"/>
    <w:link w:val="Rodap"/>
    <w:rsid w:val="00B859B5"/>
    <w:rPr>
      <w:rFonts w:ascii="Times New Roman" w:eastAsia="Calibri" w:hAnsi="Times New Roman" w:cs="Times New Roman"/>
      <w:color w:val="00000A"/>
      <w:lang w:eastAsia="ar-SA"/>
    </w:rPr>
  </w:style>
  <w:style w:type="paragraph" w:styleId="Recuodecorpodetexto">
    <w:name w:val="Body Text Indent"/>
    <w:basedOn w:val="Normal"/>
    <w:link w:val="RecuodecorpodetextoChar1"/>
    <w:rsid w:val="00B859B5"/>
    <w:pPr>
      <w:suppressAutoHyphens/>
      <w:ind w:firstLine="1134"/>
      <w:jc w:val="both"/>
    </w:pPr>
    <w:rPr>
      <w:rFonts w:ascii="Tahoma" w:hAnsi="Tahoma"/>
      <w:color w:val="00000A"/>
      <w:szCs w:val="20"/>
      <w:lang w:eastAsia="ar-SA"/>
    </w:rPr>
  </w:style>
  <w:style w:type="character" w:customStyle="1" w:styleId="RecuodecorpodetextoChar1">
    <w:name w:val="Recuo de corpo de texto Char1"/>
    <w:basedOn w:val="Fontepargpadro"/>
    <w:link w:val="Recuodecorpodetexto"/>
    <w:rsid w:val="00B859B5"/>
    <w:rPr>
      <w:rFonts w:ascii="Tahoma" w:eastAsia="Times New Roman" w:hAnsi="Tahoma" w:cs="Times New Roman"/>
      <w:color w:val="00000A"/>
      <w:sz w:val="24"/>
      <w:szCs w:val="20"/>
      <w:lang w:eastAsia="ar-SA"/>
    </w:rPr>
  </w:style>
  <w:style w:type="paragraph" w:customStyle="1" w:styleId="Corpodetexto21">
    <w:name w:val="Corpo de texto 21"/>
    <w:basedOn w:val="Normal"/>
    <w:rsid w:val="00B859B5"/>
    <w:pPr>
      <w:suppressAutoHyphens/>
      <w:spacing w:after="120" w:line="480" w:lineRule="auto"/>
    </w:pPr>
    <w:rPr>
      <w:color w:val="00000A"/>
      <w:lang w:eastAsia="ar-SA"/>
    </w:rPr>
  </w:style>
  <w:style w:type="paragraph" w:customStyle="1" w:styleId="Recuodecorpodetexto22">
    <w:name w:val="Recuo de corpo de texto 22"/>
    <w:basedOn w:val="Normal"/>
    <w:rsid w:val="00B859B5"/>
    <w:pPr>
      <w:suppressAutoHyphens/>
      <w:spacing w:after="120" w:line="480" w:lineRule="auto"/>
      <w:ind w:left="283"/>
    </w:pPr>
    <w:rPr>
      <w:color w:val="00000A"/>
      <w:lang w:eastAsia="ar-SA"/>
    </w:rPr>
  </w:style>
  <w:style w:type="paragraph" w:customStyle="1" w:styleId="Estilo">
    <w:name w:val="Estilo"/>
    <w:rsid w:val="00B859B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color w:val="00000A"/>
      <w:sz w:val="20"/>
      <w:szCs w:val="24"/>
      <w:lang w:eastAsia="ar-SA"/>
    </w:rPr>
  </w:style>
  <w:style w:type="paragraph" w:styleId="Textodebalo">
    <w:name w:val="Balloon Text"/>
    <w:basedOn w:val="Normal"/>
    <w:link w:val="TextodebaloChar1"/>
    <w:rsid w:val="00B859B5"/>
    <w:pPr>
      <w:suppressAutoHyphens/>
    </w:pPr>
    <w:rPr>
      <w:rFonts w:ascii="Tahoma" w:eastAsia="Calibri" w:hAnsi="Tahoma" w:cs="Tahoma"/>
      <w:color w:val="00000A"/>
      <w:sz w:val="16"/>
      <w:szCs w:val="16"/>
      <w:lang w:eastAsia="ar-SA"/>
    </w:rPr>
  </w:style>
  <w:style w:type="character" w:customStyle="1" w:styleId="TextodebaloChar1">
    <w:name w:val="Texto de balão Char1"/>
    <w:basedOn w:val="Fontepargpadro"/>
    <w:link w:val="Textodebalo"/>
    <w:rsid w:val="00B859B5"/>
    <w:rPr>
      <w:rFonts w:ascii="Tahoma" w:eastAsia="Calibri" w:hAnsi="Tahoma" w:cs="Tahoma"/>
      <w:color w:val="00000A"/>
      <w:sz w:val="16"/>
      <w:szCs w:val="16"/>
      <w:lang w:eastAsia="ar-SA"/>
    </w:rPr>
  </w:style>
  <w:style w:type="paragraph" w:styleId="SemEspaamento">
    <w:name w:val="No Spacing"/>
    <w:qFormat/>
    <w:rsid w:val="00B859B5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ar-SA"/>
    </w:rPr>
  </w:style>
  <w:style w:type="paragraph" w:customStyle="1" w:styleId="Default">
    <w:name w:val="Default"/>
    <w:rsid w:val="00B859B5"/>
    <w:pPr>
      <w:suppressAutoHyphens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B859B5"/>
    <w:pPr>
      <w:suppressAutoHyphens/>
      <w:spacing w:line="360" w:lineRule="auto"/>
      <w:ind w:left="4500"/>
      <w:jc w:val="both"/>
    </w:pPr>
    <w:rPr>
      <w:color w:val="00000A"/>
      <w:lang w:eastAsia="ar-SA"/>
    </w:rPr>
  </w:style>
  <w:style w:type="paragraph" w:customStyle="1" w:styleId="Contedodatabela">
    <w:name w:val="Conteúdo da tabela"/>
    <w:basedOn w:val="Normal"/>
    <w:rsid w:val="00B859B5"/>
    <w:pPr>
      <w:suppressLineNumbers/>
      <w:suppressAutoHyphens/>
      <w:spacing w:after="200" w:line="276" w:lineRule="auto"/>
    </w:pPr>
    <w:rPr>
      <w:rFonts w:eastAsia="Calibri"/>
      <w:color w:val="00000A"/>
      <w:sz w:val="22"/>
      <w:szCs w:val="22"/>
      <w:lang w:eastAsia="ar-SA"/>
    </w:rPr>
  </w:style>
  <w:style w:type="paragraph" w:customStyle="1" w:styleId="western">
    <w:name w:val="western"/>
    <w:basedOn w:val="Normal"/>
    <w:rsid w:val="00B859B5"/>
    <w:pPr>
      <w:suppressAutoHyphens/>
      <w:spacing w:before="280"/>
    </w:pPr>
    <w:rPr>
      <w:color w:val="00000A"/>
      <w:lang w:eastAsia="ar-SA"/>
    </w:rPr>
  </w:style>
  <w:style w:type="paragraph" w:customStyle="1" w:styleId="Nivel01">
    <w:name w:val="Nivel_01"/>
    <w:basedOn w:val="Ttulo1"/>
    <w:rsid w:val="00B859B5"/>
    <w:pPr>
      <w:spacing w:before="240"/>
      <w:jc w:val="both"/>
    </w:pPr>
    <w:rPr>
      <w:rFonts w:ascii="Ecofont_Spranq_eco_Sans" w:hAnsi="Ecofont_Spranq_eco_Sans" w:cs="Times New Roman"/>
      <w:color w:val="00000A"/>
      <w:sz w:val="20"/>
      <w:szCs w:val="20"/>
    </w:rPr>
  </w:style>
  <w:style w:type="paragraph" w:customStyle="1" w:styleId="Contedodetabela">
    <w:name w:val="Conteúdo de tabela"/>
    <w:basedOn w:val="Normal"/>
    <w:rsid w:val="00B859B5"/>
    <w:pPr>
      <w:suppressLineNumbers/>
      <w:suppressAutoHyphens/>
      <w:spacing w:after="200" w:line="276" w:lineRule="auto"/>
    </w:pPr>
    <w:rPr>
      <w:rFonts w:eastAsia="Calibri"/>
      <w:color w:val="00000A"/>
      <w:sz w:val="22"/>
      <w:szCs w:val="22"/>
      <w:lang w:eastAsia="ar-SA"/>
    </w:rPr>
  </w:style>
  <w:style w:type="paragraph" w:customStyle="1" w:styleId="Ttulodetabela">
    <w:name w:val="Título de tabela"/>
    <w:basedOn w:val="Contedodatabela"/>
    <w:rsid w:val="00B859B5"/>
  </w:style>
  <w:style w:type="paragraph" w:styleId="Textodenotaderodap">
    <w:name w:val="footnote text"/>
    <w:basedOn w:val="Normal"/>
    <w:link w:val="TextodenotaderodapChar"/>
    <w:rsid w:val="00B859B5"/>
    <w:pPr>
      <w:suppressAutoHyphens/>
      <w:spacing w:after="200" w:line="276" w:lineRule="auto"/>
    </w:pPr>
    <w:rPr>
      <w:rFonts w:eastAsia="Calibri"/>
      <w:color w:val="00000A"/>
      <w:sz w:val="22"/>
      <w:szCs w:val="22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B859B5"/>
    <w:rPr>
      <w:rFonts w:ascii="Times New Roman" w:eastAsia="Calibri" w:hAnsi="Times New Roman" w:cs="Times New Roman"/>
      <w:color w:val="00000A"/>
      <w:lang w:eastAsia="ar-SA"/>
    </w:rPr>
  </w:style>
  <w:style w:type="paragraph" w:customStyle="1" w:styleId="Recuodecorpodetexto23">
    <w:name w:val="Recuo de corpo de texto 23"/>
    <w:basedOn w:val="Normal"/>
    <w:rsid w:val="00B859B5"/>
    <w:pPr>
      <w:suppressAutoHyphens/>
      <w:spacing w:after="120" w:line="480" w:lineRule="auto"/>
      <w:ind w:left="283"/>
    </w:pPr>
    <w:rPr>
      <w:rFonts w:eastAsia="Calibri"/>
      <w:color w:val="00000A"/>
      <w:sz w:val="22"/>
      <w:szCs w:val="22"/>
      <w:lang w:eastAsia="ar-SA"/>
    </w:rPr>
  </w:style>
  <w:style w:type="paragraph" w:customStyle="1" w:styleId="Recuodecorpodetexto31">
    <w:name w:val="Recuo de corpo de texto 31"/>
    <w:basedOn w:val="Normal"/>
    <w:rsid w:val="00B859B5"/>
    <w:pPr>
      <w:suppressAutoHyphens/>
      <w:spacing w:after="120" w:line="276" w:lineRule="auto"/>
      <w:ind w:left="283"/>
    </w:pPr>
    <w:rPr>
      <w:rFonts w:eastAsia="Calibri"/>
      <w:color w:val="00000A"/>
      <w:sz w:val="16"/>
      <w:szCs w:val="16"/>
      <w:lang w:eastAsia="ar-SA"/>
    </w:rPr>
  </w:style>
  <w:style w:type="character" w:customStyle="1" w:styleId="highlight">
    <w:name w:val="highlight"/>
    <w:rsid w:val="00B859B5"/>
  </w:style>
  <w:style w:type="character" w:customStyle="1" w:styleId="Ttulo4Char">
    <w:name w:val="Título 4 Char"/>
    <w:basedOn w:val="Fontepargpadro"/>
    <w:link w:val="Ttulo4"/>
    <w:uiPriority w:val="9"/>
    <w:semiHidden/>
    <w:rsid w:val="000779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859B5"/>
    <w:pPr>
      <w:keepNext/>
      <w:keepLines/>
      <w:suppressAutoHyphens/>
      <w:spacing w:before="48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lang w:eastAsia="ar-SA"/>
    </w:rPr>
  </w:style>
  <w:style w:type="paragraph" w:styleId="Ttulo3">
    <w:name w:val="heading 3"/>
    <w:basedOn w:val="Standard"/>
    <w:next w:val="Standard"/>
    <w:link w:val="Ttulo3Char"/>
    <w:uiPriority w:val="9"/>
    <w:unhideWhenUsed/>
    <w:qFormat/>
    <w:rsid w:val="00DE0A07"/>
    <w:pPr>
      <w:keepNext/>
      <w:jc w:val="center"/>
      <w:outlineLvl w:val="2"/>
    </w:pPr>
    <w:rPr>
      <w:b/>
      <w:color w:val="0000FF"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779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B859B5"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color w:val="00000A"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4F67"/>
    <w:pPr>
      <w:spacing w:before="100" w:beforeAutospacing="1" w:after="100" w:afterAutospacing="1"/>
    </w:pPr>
  </w:style>
  <w:style w:type="paragraph" w:styleId="PargrafodaLista">
    <w:name w:val="List Paragraph"/>
    <w:basedOn w:val="Normal"/>
    <w:qFormat/>
    <w:rsid w:val="00C359B2"/>
    <w:pPr>
      <w:ind w:left="720"/>
      <w:contextualSpacing/>
    </w:pPr>
  </w:style>
  <w:style w:type="paragraph" w:customStyle="1" w:styleId="paragraph">
    <w:name w:val="paragraph"/>
    <w:basedOn w:val="Normal"/>
    <w:rsid w:val="00CA2FB5"/>
  </w:style>
  <w:style w:type="character" w:customStyle="1" w:styleId="spellingerror">
    <w:name w:val="spellingerror"/>
    <w:basedOn w:val="Fontepargpadro"/>
    <w:rsid w:val="00CA2FB5"/>
  </w:style>
  <w:style w:type="character" w:customStyle="1" w:styleId="contextualspellingandgrammarerror">
    <w:name w:val="contextualspellingandgrammarerror"/>
    <w:basedOn w:val="Fontepargpadro"/>
    <w:rsid w:val="00CA2FB5"/>
  </w:style>
  <w:style w:type="character" w:customStyle="1" w:styleId="normaltextrun1">
    <w:name w:val="normaltextrun1"/>
    <w:basedOn w:val="Fontepargpadro"/>
    <w:rsid w:val="00CA2FB5"/>
  </w:style>
  <w:style w:type="character" w:customStyle="1" w:styleId="eop">
    <w:name w:val="eop"/>
    <w:basedOn w:val="Fontepargpadro"/>
    <w:rsid w:val="00CA2FB5"/>
  </w:style>
  <w:style w:type="character" w:customStyle="1" w:styleId="Ttulo3Char">
    <w:name w:val="Título 3 Char"/>
    <w:basedOn w:val="Fontepargpadro"/>
    <w:link w:val="Ttulo3"/>
    <w:uiPriority w:val="9"/>
    <w:rsid w:val="00DE0A07"/>
    <w:rPr>
      <w:rFonts w:ascii="Times New Roman" w:eastAsia="Times New Roman" w:hAnsi="Times New Roman" w:cs="Times New Roman"/>
      <w:b/>
      <w:color w:val="0000FF"/>
      <w:kern w:val="3"/>
      <w:sz w:val="20"/>
      <w:szCs w:val="20"/>
    </w:rPr>
  </w:style>
  <w:style w:type="paragraph" w:customStyle="1" w:styleId="Standard">
    <w:name w:val="Standard"/>
    <w:rsid w:val="00DE0A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DE0A07"/>
    <w:pPr>
      <w:spacing w:after="120"/>
    </w:pPr>
  </w:style>
  <w:style w:type="character" w:customStyle="1" w:styleId="StrongEmphasis">
    <w:name w:val="Strong Emphasis"/>
    <w:rsid w:val="00DE0A07"/>
    <w:rPr>
      <w:b/>
      <w:bCs/>
    </w:rPr>
  </w:style>
  <w:style w:type="character" w:customStyle="1" w:styleId="Ttulo1Char">
    <w:name w:val="Título 1 Char"/>
    <w:basedOn w:val="Fontepargpadro"/>
    <w:link w:val="Ttulo1"/>
    <w:rsid w:val="00B859B5"/>
    <w:rPr>
      <w:rFonts w:ascii="Cambria" w:eastAsia="Cambria" w:hAnsi="Cambria" w:cs="Cambria"/>
      <w:b/>
      <w:bCs/>
      <w:color w:val="365F91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B859B5"/>
    <w:rPr>
      <w:rFonts w:ascii="Times New Roman" w:eastAsia="Times New Roman" w:hAnsi="Times New Roman" w:cs="Times New Roman"/>
      <w:b/>
      <w:bCs/>
      <w:i/>
      <w:iCs/>
      <w:color w:val="00000A"/>
      <w:sz w:val="26"/>
      <w:szCs w:val="26"/>
      <w:lang w:eastAsia="ar-SA"/>
    </w:rPr>
  </w:style>
  <w:style w:type="character" w:customStyle="1" w:styleId="WW8Num1z4">
    <w:name w:val="WW8Num1z4"/>
    <w:rsid w:val="00B859B5"/>
    <w:rPr>
      <w:b/>
    </w:rPr>
  </w:style>
  <w:style w:type="character" w:customStyle="1" w:styleId="Fontepargpadro4">
    <w:name w:val="Fonte parág. padrão4"/>
    <w:rsid w:val="00B859B5"/>
  </w:style>
  <w:style w:type="character" w:customStyle="1" w:styleId="WW8Num1z0">
    <w:name w:val="WW8Num1z0"/>
    <w:rsid w:val="00B859B5"/>
  </w:style>
  <w:style w:type="character" w:customStyle="1" w:styleId="WW8Num1z1">
    <w:name w:val="WW8Num1z1"/>
    <w:rsid w:val="00B859B5"/>
  </w:style>
  <w:style w:type="character" w:customStyle="1" w:styleId="WW8Num1z2">
    <w:name w:val="WW8Num1z2"/>
    <w:rsid w:val="00B859B5"/>
  </w:style>
  <w:style w:type="character" w:customStyle="1" w:styleId="WW8Num1z3">
    <w:name w:val="WW8Num1z3"/>
    <w:rsid w:val="00B859B5"/>
  </w:style>
  <w:style w:type="character" w:customStyle="1" w:styleId="WW8Num1z5">
    <w:name w:val="WW8Num1z5"/>
    <w:rsid w:val="00B859B5"/>
  </w:style>
  <w:style w:type="character" w:customStyle="1" w:styleId="WW8Num1z6">
    <w:name w:val="WW8Num1z6"/>
    <w:rsid w:val="00B859B5"/>
  </w:style>
  <w:style w:type="character" w:customStyle="1" w:styleId="WW8Num1z7">
    <w:name w:val="WW8Num1z7"/>
    <w:rsid w:val="00B859B5"/>
  </w:style>
  <w:style w:type="character" w:customStyle="1" w:styleId="WW8Num1z8">
    <w:name w:val="WW8Num1z8"/>
    <w:rsid w:val="00B859B5"/>
  </w:style>
  <w:style w:type="character" w:customStyle="1" w:styleId="WW8Num2z0">
    <w:name w:val="WW8Num2z0"/>
    <w:rsid w:val="00B859B5"/>
  </w:style>
  <w:style w:type="character" w:customStyle="1" w:styleId="WW8Num3z0">
    <w:name w:val="WW8Num3z0"/>
    <w:rsid w:val="00B859B5"/>
  </w:style>
  <w:style w:type="character" w:customStyle="1" w:styleId="WW8Num4z0">
    <w:name w:val="WW8Num4z0"/>
    <w:rsid w:val="00B859B5"/>
  </w:style>
  <w:style w:type="character" w:customStyle="1" w:styleId="WW8Num5z0">
    <w:name w:val="WW8Num5z0"/>
    <w:rsid w:val="00B859B5"/>
  </w:style>
  <w:style w:type="character" w:customStyle="1" w:styleId="WW8Num3z1">
    <w:name w:val="WW8Num3z1"/>
    <w:rsid w:val="00B859B5"/>
  </w:style>
  <w:style w:type="character" w:customStyle="1" w:styleId="WW8Num3z2">
    <w:name w:val="WW8Num3z2"/>
    <w:rsid w:val="00B859B5"/>
  </w:style>
  <w:style w:type="character" w:customStyle="1" w:styleId="WW8Num3z3">
    <w:name w:val="WW8Num3z3"/>
    <w:rsid w:val="00B859B5"/>
  </w:style>
  <w:style w:type="character" w:customStyle="1" w:styleId="WW8Num3z4">
    <w:name w:val="WW8Num3z4"/>
    <w:rsid w:val="00B859B5"/>
  </w:style>
  <w:style w:type="character" w:customStyle="1" w:styleId="WW8Num3z5">
    <w:name w:val="WW8Num3z5"/>
    <w:rsid w:val="00B859B5"/>
  </w:style>
  <w:style w:type="character" w:customStyle="1" w:styleId="WW8Num3z6">
    <w:name w:val="WW8Num3z6"/>
    <w:rsid w:val="00B859B5"/>
  </w:style>
  <w:style w:type="character" w:customStyle="1" w:styleId="WW8Num3z7">
    <w:name w:val="WW8Num3z7"/>
    <w:rsid w:val="00B859B5"/>
  </w:style>
  <w:style w:type="character" w:customStyle="1" w:styleId="WW8Num3z8">
    <w:name w:val="WW8Num3z8"/>
    <w:rsid w:val="00B859B5"/>
  </w:style>
  <w:style w:type="character" w:customStyle="1" w:styleId="WW8Num4z1">
    <w:name w:val="WW8Num4z1"/>
    <w:rsid w:val="00B859B5"/>
  </w:style>
  <w:style w:type="character" w:customStyle="1" w:styleId="WW8Num4z2">
    <w:name w:val="WW8Num4z2"/>
    <w:rsid w:val="00B859B5"/>
  </w:style>
  <w:style w:type="character" w:customStyle="1" w:styleId="WW8Num4z3">
    <w:name w:val="WW8Num4z3"/>
    <w:rsid w:val="00B859B5"/>
  </w:style>
  <w:style w:type="character" w:customStyle="1" w:styleId="WW8Num4z4">
    <w:name w:val="WW8Num4z4"/>
    <w:rsid w:val="00B859B5"/>
  </w:style>
  <w:style w:type="character" w:customStyle="1" w:styleId="WW8Num4z5">
    <w:name w:val="WW8Num4z5"/>
    <w:rsid w:val="00B859B5"/>
  </w:style>
  <w:style w:type="character" w:customStyle="1" w:styleId="WW8Num4z6">
    <w:name w:val="WW8Num4z6"/>
    <w:rsid w:val="00B859B5"/>
  </w:style>
  <w:style w:type="character" w:customStyle="1" w:styleId="WW8Num4z7">
    <w:name w:val="WW8Num4z7"/>
    <w:rsid w:val="00B859B5"/>
  </w:style>
  <w:style w:type="character" w:customStyle="1" w:styleId="WW8Num4z8">
    <w:name w:val="WW8Num4z8"/>
    <w:rsid w:val="00B859B5"/>
  </w:style>
  <w:style w:type="character" w:customStyle="1" w:styleId="WW8Num5z1">
    <w:name w:val="WW8Num5z1"/>
    <w:rsid w:val="00B859B5"/>
  </w:style>
  <w:style w:type="character" w:customStyle="1" w:styleId="WW8Num5z2">
    <w:name w:val="WW8Num5z2"/>
    <w:rsid w:val="00B859B5"/>
  </w:style>
  <w:style w:type="character" w:customStyle="1" w:styleId="WW8Num5z3">
    <w:name w:val="WW8Num5z3"/>
    <w:rsid w:val="00B859B5"/>
  </w:style>
  <w:style w:type="character" w:customStyle="1" w:styleId="WW8Num5z4">
    <w:name w:val="WW8Num5z4"/>
    <w:rsid w:val="00B859B5"/>
  </w:style>
  <w:style w:type="character" w:customStyle="1" w:styleId="WW8Num5z5">
    <w:name w:val="WW8Num5z5"/>
    <w:rsid w:val="00B859B5"/>
  </w:style>
  <w:style w:type="character" w:customStyle="1" w:styleId="WW8Num5z6">
    <w:name w:val="WW8Num5z6"/>
    <w:rsid w:val="00B859B5"/>
  </w:style>
  <w:style w:type="character" w:customStyle="1" w:styleId="WW8Num5z7">
    <w:name w:val="WW8Num5z7"/>
    <w:rsid w:val="00B859B5"/>
  </w:style>
  <w:style w:type="character" w:customStyle="1" w:styleId="WW8Num5z8">
    <w:name w:val="WW8Num5z8"/>
    <w:rsid w:val="00B859B5"/>
  </w:style>
  <w:style w:type="character" w:customStyle="1" w:styleId="WW8Num6z0">
    <w:name w:val="WW8Num6z0"/>
    <w:rsid w:val="00B859B5"/>
  </w:style>
  <w:style w:type="character" w:customStyle="1" w:styleId="WW8Num6z1">
    <w:name w:val="WW8Num6z1"/>
    <w:rsid w:val="00B859B5"/>
  </w:style>
  <w:style w:type="character" w:customStyle="1" w:styleId="WW8Num6z2">
    <w:name w:val="WW8Num6z2"/>
    <w:rsid w:val="00B859B5"/>
  </w:style>
  <w:style w:type="character" w:customStyle="1" w:styleId="WW8Num6z3">
    <w:name w:val="WW8Num6z3"/>
    <w:rsid w:val="00B859B5"/>
  </w:style>
  <w:style w:type="character" w:customStyle="1" w:styleId="WW8Num6z4">
    <w:name w:val="WW8Num6z4"/>
    <w:rsid w:val="00B859B5"/>
  </w:style>
  <w:style w:type="character" w:customStyle="1" w:styleId="WW8Num6z5">
    <w:name w:val="WW8Num6z5"/>
    <w:rsid w:val="00B859B5"/>
  </w:style>
  <w:style w:type="character" w:customStyle="1" w:styleId="WW8Num6z6">
    <w:name w:val="WW8Num6z6"/>
    <w:rsid w:val="00B859B5"/>
  </w:style>
  <w:style w:type="character" w:customStyle="1" w:styleId="WW8Num6z7">
    <w:name w:val="WW8Num6z7"/>
    <w:rsid w:val="00B859B5"/>
  </w:style>
  <w:style w:type="character" w:customStyle="1" w:styleId="WW8Num6z8">
    <w:name w:val="WW8Num6z8"/>
    <w:rsid w:val="00B859B5"/>
  </w:style>
  <w:style w:type="character" w:customStyle="1" w:styleId="WW8Num7z0">
    <w:name w:val="WW8Num7z0"/>
    <w:rsid w:val="00B859B5"/>
    <w:rPr>
      <w:rFonts w:ascii="Calibri" w:eastAsia="Calibri" w:hAnsi="Calibri" w:cs="Calibri"/>
    </w:rPr>
  </w:style>
  <w:style w:type="character" w:customStyle="1" w:styleId="WW8Num7z1">
    <w:name w:val="WW8Num7z1"/>
    <w:rsid w:val="00B859B5"/>
  </w:style>
  <w:style w:type="character" w:customStyle="1" w:styleId="WW8Num7z2">
    <w:name w:val="WW8Num7z2"/>
    <w:rsid w:val="00B859B5"/>
  </w:style>
  <w:style w:type="character" w:customStyle="1" w:styleId="WW8Num7z3">
    <w:name w:val="WW8Num7z3"/>
    <w:rsid w:val="00B859B5"/>
  </w:style>
  <w:style w:type="character" w:customStyle="1" w:styleId="WW8Num7z4">
    <w:name w:val="WW8Num7z4"/>
    <w:rsid w:val="00B859B5"/>
  </w:style>
  <w:style w:type="character" w:customStyle="1" w:styleId="WW8Num7z5">
    <w:name w:val="WW8Num7z5"/>
    <w:rsid w:val="00B859B5"/>
  </w:style>
  <w:style w:type="character" w:customStyle="1" w:styleId="WW8Num7z6">
    <w:name w:val="WW8Num7z6"/>
    <w:rsid w:val="00B859B5"/>
  </w:style>
  <w:style w:type="character" w:customStyle="1" w:styleId="WW8Num7z7">
    <w:name w:val="WW8Num7z7"/>
    <w:rsid w:val="00B859B5"/>
  </w:style>
  <w:style w:type="character" w:customStyle="1" w:styleId="WW8Num7z8">
    <w:name w:val="WW8Num7z8"/>
    <w:rsid w:val="00B859B5"/>
  </w:style>
  <w:style w:type="character" w:customStyle="1" w:styleId="WW8Num8z0">
    <w:name w:val="WW8Num8z0"/>
    <w:rsid w:val="00B859B5"/>
  </w:style>
  <w:style w:type="character" w:customStyle="1" w:styleId="WW8Num8z1">
    <w:name w:val="WW8Num8z1"/>
    <w:rsid w:val="00B859B5"/>
  </w:style>
  <w:style w:type="character" w:customStyle="1" w:styleId="WW8Num8z2">
    <w:name w:val="WW8Num8z2"/>
    <w:rsid w:val="00B859B5"/>
  </w:style>
  <w:style w:type="character" w:customStyle="1" w:styleId="WW8Num8z3">
    <w:name w:val="WW8Num8z3"/>
    <w:rsid w:val="00B859B5"/>
  </w:style>
  <w:style w:type="character" w:customStyle="1" w:styleId="WW8Num8z4">
    <w:name w:val="WW8Num8z4"/>
    <w:rsid w:val="00B859B5"/>
  </w:style>
  <w:style w:type="character" w:customStyle="1" w:styleId="WW8Num8z5">
    <w:name w:val="WW8Num8z5"/>
    <w:rsid w:val="00B859B5"/>
  </w:style>
  <w:style w:type="character" w:customStyle="1" w:styleId="WW8Num8z6">
    <w:name w:val="WW8Num8z6"/>
    <w:rsid w:val="00B859B5"/>
  </w:style>
  <w:style w:type="character" w:customStyle="1" w:styleId="WW8Num8z7">
    <w:name w:val="WW8Num8z7"/>
    <w:rsid w:val="00B859B5"/>
  </w:style>
  <w:style w:type="character" w:customStyle="1" w:styleId="WW8Num8z8">
    <w:name w:val="WW8Num8z8"/>
    <w:rsid w:val="00B859B5"/>
  </w:style>
  <w:style w:type="character" w:customStyle="1" w:styleId="Fontepargpadro3">
    <w:name w:val="Fonte parág. padrão3"/>
    <w:rsid w:val="00B859B5"/>
  </w:style>
  <w:style w:type="character" w:customStyle="1" w:styleId="WW8Num2z1">
    <w:name w:val="WW8Num2z1"/>
    <w:rsid w:val="00B859B5"/>
  </w:style>
  <w:style w:type="character" w:customStyle="1" w:styleId="WW8Num2z2">
    <w:name w:val="WW8Num2z2"/>
    <w:rsid w:val="00B859B5"/>
  </w:style>
  <w:style w:type="character" w:customStyle="1" w:styleId="WW8Num2z3">
    <w:name w:val="WW8Num2z3"/>
    <w:rsid w:val="00B859B5"/>
  </w:style>
  <w:style w:type="character" w:customStyle="1" w:styleId="WW8Num2z4">
    <w:name w:val="WW8Num2z4"/>
    <w:rsid w:val="00B859B5"/>
  </w:style>
  <w:style w:type="character" w:customStyle="1" w:styleId="WW8Num2z5">
    <w:name w:val="WW8Num2z5"/>
    <w:rsid w:val="00B859B5"/>
  </w:style>
  <w:style w:type="character" w:customStyle="1" w:styleId="WW8Num2z6">
    <w:name w:val="WW8Num2z6"/>
    <w:rsid w:val="00B859B5"/>
  </w:style>
  <w:style w:type="character" w:customStyle="1" w:styleId="WW8Num2z7">
    <w:name w:val="WW8Num2z7"/>
    <w:rsid w:val="00B859B5"/>
  </w:style>
  <w:style w:type="character" w:customStyle="1" w:styleId="WW8Num2z8">
    <w:name w:val="WW8Num2z8"/>
    <w:rsid w:val="00B859B5"/>
  </w:style>
  <w:style w:type="character" w:customStyle="1" w:styleId="Fontepargpadro2">
    <w:name w:val="Fonte parág. padrão2"/>
    <w:rsid w:val="00B859B5"/>
  </w:style>
  <w:style w:type="character" w:customStyle="1" w:styleId="Fontepargpadro1">
    <w:name w:val="Fonte parág. padrão1"/>
    <w:rsid w:val="00B859B5"/>
  </w:style>
  <w:style w:type="character" w:customStyle="1" w:styleId="CabealhoChar">
    <w:name w:val="Cabeçalho Char"/>
    <w:rsid w:val="00B859B5"/>
    <w:rPr>
      <w:rFonts w:ascii="Times New Roman" w:hAnsi="Times New Roman" w:cs="Times New Roman"/>
    </w:rPr>
  </w:style>
  <w:style w:type="character" w:customStyle="1" w:styleId="RodapChar">
    <w:name w:val="Rodapé Char"/>
    <w:rsid w:val="00B859B5"/>
    <w:rPr>
      <w:rFonts w:ascii="Times New Roman" w:hAnsi="Times New Roman" w:cs="Times New Roman"/>
    </w:rPr>
  </w:style>
  <w:style w:type="character" w:customStyle="1" w:styleId="CorpodetextoChar">
    <w:name w:val="Corpo de texto Char"/>
    <w:rsid w:val="00B859B5"/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rsid w:val="00B859B5"/>
    <w:rPr>
      <w:rFonts w:ascii="Tahoma" w:eastAsia="Times New Roman" w:hAnsi="Tahoma" w:cs="Times New Roman"/>
      <w:sz w:val="24"/>
      <w:szCs w:val="20"/>
    </w:rPr>
  </w:style>
  <w:style w:type="character" w:customStyle="1" w:styleId="Corpodetexto2Char">
    <w:name w:val="Corpo de texto 2 Char"/>
    <w:rsid w:val="00B859B5"/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2Char">
    <w:name w:val="Recuo de corpo de texto 2 Char"/>
    <w:rsid w:val="00B859B5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Char">
    <w:name w:val="Título Char"/>
    <w:rsid w:val="00B859B5"/>
    <w:rPr>
      <w:rFonts w:ascii="Times New Roman" w:eastAsia="Times New Roman" w:hAnsi="Times New Roman" w:cs="Times New Roman"/>
      <w:sz w:val="20"/>
      <w:szCs w:val="20"/>
      <w:shd w:val="clear" w:color="auto" w:fill="F2F2F2"/>
    </w:rPr>
  </w:style>
  <w:style w:type="character" w:customStyle="1" w:styleId="TextodebaloChar">
    <w:name w:val="Texto de balão Char"/>
    <w:rsid w:val="00B859B5"/>
    <w:rPr>
      <w:rFonts w:ascii="Tahoma" w:hAnsi="Tahoma" w:cs="Tahoma"/>
      <w:sz w:val="16"/>
      <w:szCs w:val="16"/>
    </w:rPr>
  </w:style>
  <w:style w:type="character" w:styleId="Hyperlink">
    <w:name w:val="Hyperlink"/>
    <w:rsid w:val="00B859B5"/>
    <w:rPr>
      <w:color w:val="0000FF"/>
      <w:u w:val="single"/>
    </w:rPr>
  </w:style>
  <w:style w:type="character" w:styleId="Forte">
    <w:name w:val="Strong"/>
    <w:qFormat/>
    <w:rsid w:val="00B859B5"/>
    <w:rPr>
      <w:b/>
      <w:bCs/>
    </w:rPr>
  </w:style>
  <w:style w:type="character" w:customStyle="1" w:styleId="ListLabel1">
    <w:name w:val="ListLabel 1"/>
    <w:rsid w:val="00B859B5"/>
    <w:rPr>
      <w:b/>
    </w:rPr>
  </w:style>
  <w:style w:type="character" w:customStyle="1" w:styleId="ListLabel2">
    <w:name w:val="ListLabel 2"/>
    <w:rsid w:val="00B859B5"/>
    <w:rPr>
      <w:b/>
    </w:rPr>
  </w:style>
  <w:style w:type="character" w:customStyle="1" w:styleId="ListLabel3">
    <w:name w:val="ListLabel 3"/>
    <w:rsid w:val="00B859B5"/>
    <w:rPr>
      <w:b/>
    </w:rPr>
  </w:style>
  <w:style w:type="character" w:customStyle="1" w:styleId="ListLabel4">
    <w:name w:val="ListLabel 4"/>
    <w:rsid w:val="00B859B5"/>
    <w:rPr>
      <w:b/>
    </w:rPr>
  </w:style>
  <w:style w:type="character" w:customStyle="1" w:styleId="ListLabel5">
    <w:name w:val="ListLabel 5"/>
    <w:rsid w:val="00B859B5"/>
    <w:rPr>
      <w:b/>
    </w:rPr>
  </w:style>
  <w:style w:type="character" w:customStyle="1" w:styleId="ListLabel6">
    <w:name w:val="ListLabel 6"/>
    <w:rsid w:val="00B859B5"/>
    <w:rPr>
      <w:b/>
    </w:rPr>
  </w:style>
  <w:style w:type="character" w:customStyle="1" w:styleId="ListLabel7">
    <w:name w:val="ListLabel 7"/>
    <w:rsid w:val="00B859B5"/>
    <w:rPr>
      <w:b/>
    </w:rPr>
  </w:style>
  <w:style w:type="character" w:customStyle="1" w:styleId="ListLabel8">
    <w:name w:val="ListLabel 8"/>
    <w:rsid w:val="00B859B5"/>
    <w:rPr>
      <w:b/>
    </w:rPr>
  </w:style>
  <w:style w:type="character" w:customStyle="1" w:styleId="ListLabel9">
    <w:name w:val="ListLabel 9"/>
    <w:rsid w:val="00B859B5"/>
    <w:rPr>
      <w:b/>
    </w:rPr>
  </w:style>
  <w:style w:type="character" w:customStyle="1" w:styleId="ListLabel10">
    <w:name w:val="ListLabel 10"/>
    <w:rsid w:val="00B859B5"/>
    <w:rPr>
      <w:b/>
    </w:rPr>
  </w:style>
  <w:style w:type="character" w:customStyle="1" w:styleId="ListLabel11">
    <w:name w:val="ListLabel 11"/>
    <w:rsid w:val="00B859B5"/>
    <w:rPr>
      <w:b/>
    </w:rPr>
  </w:style>
  <w:style w:type="character" w:customStyle="1" w:styleId="ListLabel12">
    <w:name w:val="ListLabel 12"/>
    <w:rsid w:val="00B859B5"/>
    <w:rPr>
      <w:b/>
    </w:rPr>
  </w:style>
  <w:style w:type="character" w:customStyle="1" w:styleId="ListLabel13">
    <w:name w:val="ListLabel 13"/>
    <w:rsid w:val="00B859B5"/>
    <w:rPr>
      <w:b/>
    </w:rPr>
  </w:style>
  <w:style w:type="character" w:customStyle="1" w:styleId="ListLabel14">
    <w:name w:val="ListLabel 14"/>
    <w:rsid w:val="00B859B5"/>
    <w:rPr>
      <w:b/>
    </w:rPr>
  </w:style>
  <w:style w:type="character" w:customStyle="1" w:styleId="ListLabel15">
    <w:name w:val="ListLabel 15"/>
    <w:rsid w:val="00B859B5"/>
    <w:rPr>
      <w:b/>
    </w:rPr>
  </w:style>
  <w:style w:type="character" w:customStyle="1" w:styleId="ListLabel16">
    <w:name w:val="ListLabel 16"/>
    <w:rsid w:val="00B859B5"/>
    <w:rPr>
      <w:b/>
    </w:rPr>
  </w:style>
  <w:style w:type="character" w:customStyle="1" w:styleId="ListLabel17">
    <w:name w:val="ListLabel 17"/>
    <w:rsid w:val="00B859B5"/>
    <w:rPr>
      <w:b/>
    </w:rPr>
  </w:style>
  <w:style w:type="character" w:customStyle="1" w:styleId="ListLabel18">
    <w:name w:val="ListLabel 18"/>
    <w:rsid w:val="00B859B5"/>
    <w:rPr>
      <w:b/>
    </w:rPr>
  </w:style>
  <w:style w:type="character" w:customStyle="1" w:styleId="ListLabel19">
    <w:name w:val="ListLabel 19"/>
    <w:rsid w:val="00B859B5"/>
    <w:rPr>
      <w:color w:val="00000A"/>
    </w:rPr>
  </w:style>
  <w:style w:type="character" w:customStyle="1" w:styleId="ListLabel20">
    <w:name w:val="ListLabel 20"/>
    <w:rsid w:val="00B859B5"/>
    <w:rPr>
      <w:b w:val="0"/>
    </w:rPr>
  </w:style>
  <w:style w:type="character" w:customStyle="1" w:styleId="ListLabel21">
    <w:name w:val="ListLabel 21"/>
    <w:rsid w:val="00B859B5"/>
    <w:rPr>
      <w:rFonts w:ascii="Arial" w:hAnsi="Arial" w:cs="Arial"/>
      <w:b w:val="0"/>
      <w:i w:val="0"/>
      <w:sz w:val="24"/>
    </w:rPr>
  </w:style>
  <w:style w:type="character" w:customStyle="1" w:styleId="ListLabel22">
    <w:name w:val="ListLabel 22"/>
    <w:rsid w:val="00B859B5"/>
    <w:rPr>
      <w:rFonts w:ascii="Arial" w:hAnsi="Arial" w:cs="Arial"/>
      <w:b/>
      <w:sz w:val="24"/>
    </w:rPr>
  </w:style>
  <w:style w:type="character" w:customStyle="1" w:styleId="ListLabel23">
    <w:name w:val="ListLabel 23"/>
    <w:rsid w:val="00B859B5"/>
    <w:rPr>
      <w:strike/>
    </w:rPr>
  </w:style>
  <w:style w:type="character" w:customStyle="1" w:styleId="ListLabel24">
    <w:name w:val="ListLabel 24"/>
    <w:rsid w:val="00B859B5"/>
    <w:rPr>
      <w:b/>
    </w:rPr>
  </w:style>
  <w:style w:type="character" w:customStyle="1" w:styleId="ListLabel25">
    <w:name w:val="ListLabel 25"/>
    <w:rsid w:val="00B859B5"/>
    <w:rPr>
      <w:b/>
    </w:rPr>
  </w:style>
  <w:style w:type="character" w:customStyle="1" w:styleId="ListLabel26">
    <w:name w:val="ListLabel 26"/>
    <w:rsid w:val="00B859B5"/>
    <w:rPr>
      <w:b/>
    </w:rPr>
  </w:style>
  <w:style w:type="character" w:customStyle="1" w:styleId="ListLabel27">
    <w:name w:val="ListLabel 27"/>
    <w:rsid w:val="00B859B5"/>
    <w:rPr>
      <w:b/>
    </w:rPr>
  </w:style>
  <w:style w:type="character" w:customStyle="1" w:styleId="ListLabel28">
    <w:name w:val="ListLabel 28"/>
    <w:rsid w:val="00B859B5"/>
    <w:rPr>
      <w:b/>
    </w:rPr>
  </w:style>
  <w:style w:type="character" w:customStyle="1" w:styleId="ListLabel29">
    <w:name w:val="ListLabel 29"/>
    <w:rsid w:val="00B859B5"/>
    <w:rPr>
      <w:b/>
    </w:rPr>
  </w:style>
  <w:style w:type="character" w:customStyle="1" w:styleId="ListLabel30">
    <w:name w:val="ListLabel 30"/>
    <w:rsid w:val="00B859B5"/>
    <w:rPr>
      <w:b/>
    </w:rPr>
  </w:style>
  <w:style w:type="character" w:customStyle="1" w:styleId="ListLabel31">
    <w:name w:val="ListLabel 31"/>
    <w:rsid w:val="00B859B5"/>
    <w:rPr>
      <w:b/>
    </w:rPr>
  </w:style>
  <w:style w:type="character" w:customStyle="1" w:styleId="ListLabel32">
    <w:name w:val="ListLabel 32"/>
    <w:rsid w:val="00B859B5"/>
    <w:rPr>
      <w:b/>
    </w:rPr>
  </w:style>
  <w:style w:type="character" w:customStyle="1" w:styleId="ListLabel33">
    <w:name w:val="ListLabel 33"/>
    <w:rsid w:val="00B859B5"/>
    <w:rPr>
      <w:rFonts w:ascii="Arial" w:hAnsi="Arial" w:cs="Arial"/>
      <w:b w:val="0"/>
      <w:sz w:val="24"/>
    </w:rPr>
  </w:style>
  <w:style w:type="character" w:customStyle="1" w:styleId="ListLabel34">
    <w:name w:val="ListLabel 34"/>
    <w:rsid w:val="00B859B5"/>
    <w:rPr>
      <w:b/>
    </w:rPr>
  </w:style>
  <w:style w:type="character" w:customStyle="1" w:styleId="ListLabel35">
    <w:name w:val="ListLabel 35"/>
    <w:rsid w:val="00B859B5"/>
    <w:rPr>
      <w:rFonts w:ascii="Arial" w:hAnsi="Arial" w:cs="Arial"/>
      <w:b w:val="0"/>
      <w:i w:val="0"/>
      <w:sz w:val="24"/>
    </w:rPr>
  </w:style>
  <w:style w:type="character" w:customStyle="1" w:styleId="ListLabel36">
    <w:name w:val="ListLabel 36"/>
    <w:rsid w:val="00B859B5"/>
    <w:rPr>
      <w:rFonts w:ascii="Arial" w:hAnsi="Arial" w:cs="Arial"/>
      <w:b/>
      <w:sz w:val="24"/>
    </w:rPr>
  </w:style>
  <w:style w:type="character" w:customStyle="1" w:styleId="ListLabel37">
    <w:name w:val="ListLabel 37"/>
    <w:rsid w:val="00B859B5"/>
    <w:rPr>
      <w:rFonts w:ascii="Arial" w:hAnsi="Arial" w:cs="Arial"/>
      <w:b w:val="0"/>
      <w:sz w:val="24"/>
    </w:rPr>
  </w:style>
  <w:style w:type="character" w:customStyle="1" w:styleId="ListLabel38">
    <w:name w:val="ListLabel 38"/>
    <w:rsid w:val="00B859B5"/>
    <w:rPr>
      <w:b/>
    </w:rPr>
  </w:style>
  <w:style w:type="character" w:customStyle="1" w:styleId="ListLabel39">
    <w:name w:val="ListLabel 39"/>
    <w:rsid w:val="00B859B5"/>
    <w:rPr>
      <w:rFonts w:ascii="Arial" w:hAnsi="Arial" w:cs="Arial"/>
      <w:b w:val="0"/>
      <w:i w:val="0"/>
      <w:sz w:val="24"/>
    </w:rPr>
  </w:style>
  <w:style w:type="character" w:customStyle="1" w:styleId="ListLabel40">
    <w:name w:val="ListLabel 40"/>
    <w:rsid w:val="00B859B5"/>
    <w:rPr>
      <w:rFonts w:ascii="Arial" w:hAnsi="Arial" w:cs="Arial"/>
      <w:b/>
      <w:sz w:val="24"/>
    </w:rPr>
  </w:style>
  <w:style w:type="character" w:customStyle="1" w:styleId="ListLabel41">
    <w:name w:val="ListLabel 41"/>
    <w:rsid w:val="00B859B5"/>
    <w:rPr>
      <w:rFonts w:ascii="Arial" w:hAnsi="Arial" w:cs="Arial"/>
      <w:b w:val="0"/>
      <w:sz w:val="24"/>
    </w:rPr>
  </w:style>
  <w:style w:type="character" w:customStyle="1" w:styleId="Marcas">
    <w:name w:val="Marcas"/>
    <w:rsid w:val="00B859B5"/>
    <w:rPr>
      <w:rFonts w:ascii="OpenSymbol" w:eastAsia="OpenSymbol" w:hAnsi="OpenSymbol" w:cs="OpenSymbol"/>
    </w:rPr>
  </w:style>
  <w:style w:type="character" w:customStyle="1" w:styleId="ListLabel42">
    <w:name w:val="ListLabel 42"/>
    <w:rsid w:val="00B859B5"/>
    <w:rPr>
      <w:b/>
    </w:rPr>
  </w:style>
  <w:style w:type="character" w:customStyle="1" w:styleId="ListLabel43">
    <w:name w:val="ListLabel 43"/>
    <w:rsid w:val="00B859B5"/>
    <w:rPr>
      <w:rFonts w:ascii="Arial" w:hAnsi="Arial" w:cs="Arial"/>
      <w:b w:val="0"/>
      <w:i w:val="0"/>
      <w:sz w:val="24"/>
    </w:rPr>
  </w:style>
  <w:style w:type="character" w:customStyle="1" w:styleId="ListLabel44">
    <w:name w:val="ListLabel 44"/>
    <w:rsid w:val="00B859B5"/>
    <w:rPr>
      <w:rFonts w:ascii="Arial" w:hAnsi="Arial" w:cs="Arial"/>
      <w:b/>
      <w:sz w:val="24"/>
    </w:rPr>
  </w:style>
  <w:style w:type="character" w:customStyle="1" w:styleId="ListLabel45">
    <w:name w:val="ListLabel 45"/>
    <w:rsid w:val="00B859B5"/>
    <w:rPr>
      <w:rFonts w:ascii="Arial" w:hAnsi="Arial" w:cs="Arial"/>
      <w:b w:val="0"/>
      <w:sz w:val="24"/>
    </w:rPr>
  </w:style>
  <w:style w:type="character" w:customStyle="1" w:styleId="ListLabel46">
    <w:name w:val="ListLabel 46"/>
    <w:rsid w:val="00B859B5"/>
    <w:rPr>
      <w:b/>
    </w:rPr>
  </w:style>
  <w:style w:type="character" w:customStyle="1" w:styleId="ListLabel47">
    <w:name w:val="ListLabel 47"/>
    <w:rsid w:val="00B859B5"/>
    <w:rPr>
      <w:rFonts w:ascii="Arial" w:hAnsi="Arial" w:cs="Arial"/>
      <w:b w:val="0"/>
      <w:i w:val="0"/>
      <w:sz w:val="24"/>
    </w:rPr>
  </w:style>
  <w:style w:type="character" w:customStyle="1" w:styleId="ListLabel48">
    <w:name w:val="ListLabel 48"/>
    <w:rsid w:val="00B859B5"/>
    <w:rPr>
      <w:rFonts w:ascii="Arial" w:hAnsi="Arial" w:cs="Arial"/>
      <w:b/>
      <w:sz w:val="24"/>
    </w:rPr>
  </w:style>
  <w:style w:type="character" w:customStyle="1" w:styleId="ListLabel49">
    <w:name w:val="ListLabel 49"/>
    <w:rsid w:val="00B859B5"/>
    <w:rPr>
      <w:rFonts w:ascii="Arial" w:hAnsi="Arial" w:cs="Arial"/>
      <w:b w:val="0"/>
      <w:sz w:val="24"/>
    </w:rPr>
  </w:style>
  <w:style w:type="character" w:customStyle="1" w:styleId="ListLabel50">
    <w:name w:val="ListLabel 50"/>
    <w:rsid w:val="00B859B5"/>
    <w:rPr>
      <w:b/>
    </w:rPr>
  </w:style>
  <w:style w:type="character" w:customStyle="1" w:styleId="ListLabel51">
    <w:name w:val="ListLabel 51"/>
    <w:rsid w:val="00B859B5"/>
    <w:rPr>
      <w:rFonts w:ascii="Arial" w:hAnsi="Arial" w:cs="Arial"/>
      <w:b w:val="0"/>
      <w:i w:val="0"/>
      <w:sz w:val="24"/>
    </w:rPr>
  </w:style>
  <w:style w:type="character" w:customStyle="1" w:styleId="ListLabel52">
    <w:name w:val="ListLabel 52"/>
    <w:rsid w:val="00B859B5"/>
    <w:rPr>
      <w:rFonts w:ascii="Arial" w:hAnsi="Arial" w:cs="Arial"/>
      <w:b/>
      <w:sz w:val="24"/>
    </w:rPr>
  </w:style>
  <w:style w:type="character" w:customStyle="1" w:styleId="ListLabel53">
    <w:name w:val="ListLabel 53"/>
    <w:rsid w:val="00B859B5"/>
    <w:rPr>
      <w:rFonts w:ascii="Arial" w:hAnsi="Arial" w:cs="Arial"/>
      <w:b w:val="0"/>
      <w:sz w:val="24"/>
    </w:rPr>
  </w:style>
  <w:style w:type="character" w:customStyle="1" w:styleId="Caracteresdenotaderodap">
    <w:name w:val="Caracteres de nota de rodapé"/>
    <w:rsid w:val="00B859B5"/>
  </w:style>
  <w:style w:type="character" w:customStyle="1" w:styleId="Refdenotaderodap1">
    <w:name w:val="Ref. de nota de rodapé1"/>
    <w:rsid w:val="00B859B5"/>
    <w:rPr>
      <w:vertAlign w:val="superscript"/>
    </w:rPr>
  </w:style>
  <w:style w:type="character" w:customStyle="1" w:styleId="Caracteresdenotadefim">
    <w:name w:val="Caracteres de nota de fim"/>
    <w:rsid w:val="00B859B5"/>
    <w:rPr>
      <w:vertAlign w:val="superscript"/>
    </w:rPr>
  </w:style>
  <w:style w:type="character" w:customStyle="1" w:styleId="WW-Caracteresdenotadefim">
    <w:name w:val="WW-Caracteres de nota de fim"/>
    <w:rsid w:val="00B859B5"/>
  </w:style>
  <w:style w:type="character" w:customStyle="1" w:styleId="ListLabel54">
    <w:name w:val="ListLabel 54"/>
    <w:rsid w:val="00B859B5"/>
    <w:rPr>
      <w:b/>
    </w:rPr>
  </w:style>
  <w:style w:type="character" w:customStyle="1" w:styleId="ListLabel55">
    <w:name w:val="ListLabel 55"/>
    <w:rsid w:val="00B859B5"/>
    <w:rPr>
      <w:rFonts w:ascii="Arial" w:hAnsi="Arial" w:cs="Arial"/>
      <w:b w:val="0"/>
      <w:i w:val="0"/>
      <w:sz w:val="24"/>
    </w:rPr>
  </w:style>
  <w:style w:type="character" w:customStyle="1" w:styleId="ListLabel56">
    <w:name w:val="ListLabel 56"/>
    <w:rsid w:val="00B859B5"/>
    <w:rPr>
      <w:rFonts w:ascii="Arial" w:hAnsi="Arial" w:cs="Arial"/>
      <w:b/>
      <w:sz w:val="24"/>
    </w:rPr>
  </w:style>
  <w:style w:type="character" w:customStyle="1" w:styleId="ListLabel57">
    <w:name w:val="ListLabel 57"/>
    <w:rsid w:val="00B859B5"/>
    <w:rPr>
      <w:b/>
    </w:rPr>
  </w:style>
  <w:style w:type="character" w:customStyle="1" w:styleId="ListLabel58">
    <w:name w:val="ListLabel 58"/>
    <w:rsid w:val="00B859B5"/>
    <w:rPr>
      <w:b/>
    </w:rPr>
  </w:style>
  <w:style w:type="character" w:customStyle="1" w:styleId="ListLabel59">
    <w:name w:val="ListLabel 59"/>
    <w:rsid w:val="00B859B5"/>
    <w:rPr>
      <w:b/>
    </w:rPr>
  </w:style>
  <w:style w:type="character" w:customStyle="1" w:styleId="ListLabel60">
    <w:name w:val="ListLabel 60"/>
    <w:rsid w:val="00B859B5"/>
    <w:rPr>
      <w:b/>
    </w:rPr>
  </w:style>
  <w:style w:type="character" w:customStyle="1" w:styleId="ListLabel61">
    <w:name w:val="ListLabel 61"/>
    <w:rsid w:val="00B859B5"/>
    <w:rPr>
      <w:b/>
    </w:rPr>
  </w:style>
  <w:style w:type="character" w:customStyle="1" w:styleId="ListLabel62">
    <w:name w:val="ListLabel 62"/>
    <w:rsid w:val="00B859B5"/>
    <w:rPr>
      <w:b/>
    </w:rPr>
  </w:style>
  <w:style w:type="character" w:customStyle="1" w:styleId="Hyperlink1">
    <w:name w:val="Hyperlink1"/>
    <w:rsid w:val="00B859B5"/>
    <w:rPr>
      <w:color w:val="0000FF"/>
      <w:u w:val="single"/>
    </w:rPr>
  </w:style>
  <w:style w:type="character" w:customStyle="1" w:styleId="Refdenotaderodap2">
    <w:name w:val="Ref. de nota de rodapé2"/>
    <w:rsid w:val="00B859B5"/>
    <w:rPr>
      <w:vertAlign w:val="superscript"/>
    </w:rPr>
  </w:style>
  <w:style w:type="character" w:customStyle="1" w:styleId="Recuodecorpodetexto2Char1">
    <w:name w:val="Recuo de corpo de texto 2 Char1"/>
    <w:rsid w:val="00B859B5"/>
    <w:rPr>
      <w:rFonts w:eastAsia="Calibri"/>
      <w:color w:val="00000A"/>
      <w:sz w:val="22"/>
      <w:szCs w:val="22"/>
    </w:rPr>
  </w:style>
  <w:style w:type="character" w:customStyle="1" w:styleId="Recuodecorpodetexto3Char">
    <w:name w:val="Recuo de corpo de texto 3 Char"/>
    <w:rsid w:val="00B859B5"/>
    <w:rPr>
      <w:rFonts w:eastAsia="Calibri"/>
      <w:color w:val="00000A"/>
      <w:sz w:val="16"/>
      <w:szCs w:val="16"/>
    </w:rPr>
  </w:style>
  <w:style w:type="character" w:customStyle="1" w:styleId="TtuloChar1">
    <w:name w:val="Título Char1"/>
    <w:rsid w:val="00B859B5"/>
    <w:rPr>
      <w:b/>
      <w:i/>
      <w:sz w:val="24"/>
    </w:rPr>
  </w:style>
  <w:style w:type="character" w:styleId="Nmerodepgina">
    <w:name w:val="page number"/>
    <w:rsid w:val="00B859B5"/>
  </w:style>
  <w:style w:type="paragraph" w:customStyle="1" w:styleId="Ttulo40">
    <w:name w:val="Título4"/>
    <w:basedOn w:val="Normal"/>
    <w:next w:val="Corpodetexto"/>
    <w:rsid w:val="00B859B5"/>
    <w:pPr>
      <w:keepNext/>
      <w:suppressAutoHyphens/>
      <w:spacing w:before="240" w:after="120" w:line="276" w:lineRule="auto"/>
    </w:pPr>
    <w:rPr>
      <w:rFonts w:ascii="Arial" w:eastAsia="SimSun" w:hAnsi="Arial" w:cs="Mangal"/>
      <w:color w:val="00000A"/>
      <w:sz w:val="28"/>
      <w:szCs w:val="28"/>
      <w:lang w:eastAsia="ar-SA"/>
    </w:rPr>
  </w:style>
  <w:style w:type="paragraph" w:styleId="Corpodetexto">
    <w:name w:val="Body Text"/>
    <w:basedOn w:val="Normal"/>
    <w:link w:val="CorpodetextoChar1"/>
    <w:rsid w:val="00B859B5"/>
    <w:pPr>
      <w:suppressAutoHyphens/>
      <w:spacing w:after="120"/>
    </w:pPr>
    <w:rPr>
      <w:color w:val="00000A"/>
      <w:lang w:eastAsia="ar-SA"/>
    </w:rPr>
  </w:style>
  <w:style w:type="character" w:customStyle="1" w:styleId="CorpodetextoChar1">
    <w:name w:val="Corpo de texto Char1"/>
    <w:basedOn w:val="Fontepargpadro"/>
    <w:link w:val="Corpodetexto"/>
    <w:rsid w:val="00B859B5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Lista">
    <w:name w:val="List"/>
    <w:basedOn w:val="Corpodetexto"/>
    <w:rsid w:val="00B859B5"/>
    <w:rPr>
      <w:rFonts w:cs="Mangal"/>
    </w:rPr>
  </w:style>
  <w:style w:type="paragraph" w:customStyle="1" w:styleId="Legenda1">
    <w:name w:val="Legenda1"/>
    <w:basedOn w:val="Normal"/>
    <w:rsid w:val="00B859B5"/>
    <w:pPr>
      <w:suppressLineNumbers/>
      <w:suppressAutoHyphens/>
      <w:spacing w:before="120" w:after="120" w:line="276" w:lineRule="auto"/>
    </w:pPr>
    <w:rPr>
      <w:rFonts w:eastAsia="Calibri" w:cs="Mangal"/>
      <w:i/>
      <w:iCs/>
      <w:color w:val="00000A"/>
      <w:lang w:eastAsia="ar-SA"/>
    </w:rPr>
  </w:style>
  <w:style w:type="paragraph" w:customStyle="1" w:styleId="ndice">
    <w:name w:val="Índice"/>
    <w:basedOn w:val="Normal"/>
    <w:rsid w:val="00B859B5"/>
    <w:pPr>
      <w:suppressLineNumbers/>
      <w:suppressAutoHyphens/>
      <w:spacing w:after="200" w:line="276" w:lineRule="auto"/>
    </w:pPr>
    <w:rPr>
      <w:rFonts w:eastAsia="Calibri" w:cs="Mangal"/>
      <w:color w:val="00000A"/>
      <w:sz w:val="22"/>
      <w:szCs w:val="22"/>
      <w:lang w:eastAsia="ar-SA"/>
    </w:rPr>
  </w:style>
  <w:style w:type="paragraph" w:customStyle="1" w:styleId="Ttulo30">
    <w:name w:val="Título3"/>
    <w:basedOn w:val="Normal"/>
    <w:next w:val="Corpodetexto"/>
    <w:rsid w:val="00B859B5"/>
    <w:pPr>
      <w:keepNext/>
      <w:suppressAutoHyphens/>
      <w:spacing w:before="240" w:after="120" w:line="276" w:lineRule="auto"/>
    </w:pPr>
    <w:rPr>
      <w:rFonts w:ascii="Liberation Sans" w:eastAsia="Microsoft YaHei" w:hAnsi="Liberation Sans" w:cs="Arial"/>
      <w:color w:val="00000A"/>
      <w:sz w:val="28"/>
      <w:szCs w:val="28"/>
      <w:lang w:eastAsia="ar-SA"/>
    </w:rPr>
  </w:style>
  <w:style w:type="paragraph" w:customStyle="1" w:styleId="Ttulo2">
    <w:name w:val="Título2"/>
    <w:basedOn w:val="Normal"/>
    <w:next w:val="Corpodetexto"/>
    <w:rsid w:val="00B859B5"/>
    <w:pPr>
      <w:jc w:val="center"/>
    </w:pPr>
    <w:rPr>
      <w:b/>
      <w:i/>
      <w:szCs w:val="20"/>
      <w:lang w:eastAsia="ar-SA"/>
    </w:rPr>
  </w:style>
  <w:style w:type="paragraph" w:customStyle="1" w:styleId="Ttulo10">
    <w:name w:val="Título1"/>
    <w:basedOn w:val="Normal"/>
    <w:next w:val="Corpodetexto"/>
    <w:rsid w:val="00B859B5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2F2F2"/>
      <w:suppressAutoHyphens/>
      <w:jc w:val="center"/>
    </w:pPr>
    <w:rPr>
      <w:b/>
      <w:color w:val="00000A"/>
      <w:sz w:val="20"/>
      <w:szCs w:val="20"/>
      <w:lang w:eastAsia="ar-SA"/>
    </w:rPr>
  </w:style>
  <w:style w:type="paragraph" w:styleId="Cabealho">
    <w:name w:val="header"/>
    <w:basedOn w:val="Normal"/>
    <w:link w:val="CabealhoChar1"/>
    <w:rsid w:val="00B859B5"/>
    <w:pPr>
      <w:suppressAutoHyphens/>
    </w:pPr>
    <w:rPr>
      <w:rFonts w:eastAsia="Calibri"/>
      <w:color w:val="00000A"/>
      <w:sz w:val="22"/>
      <w:szCs w:val="22"/>
      <w:lang w:eastAsia="ar-SA"/>
    </w:rPr>
  </w:style>
  <w:style w:type="character" w:customStyle="1" w:styleId="CabealhoChar1">
    <w:name w:val="Cabeçalho Char1"/>
    <w:basedOn w:val="Fontepargpadro"/>
    <w:link w:val="Cabealho"/>
    <w:rsid w:val="00B859B5"/>
    <w:rPr>
      <w:rFonts w:ascii="Times New Roman" w:eastAsia="Calibri" w:hAnsi="Times New Roman" w:cs="Times New Roman"/>
      <w:color w:val="00000A"/>
      <w:lang w:eastAsia="ar-SA"/>
    </w:rPr>
  </w:style>
  <w:style w:type="paragraph" w:styleId="Rodap">
    <w:name w:val="footer"/>
    <w:basedOn w:val="Normal"/>
    <w:link w:val="RodapChar1"/>
    <w:rsid w:val="00B859B5"/>
    <w:pPr>
      <w:suppressAutoHyphens/>
    </w:pPr>
    <w:rPr>
      <w:rFonts w:eastAsia="Calibri"/>
      <w:color w:val="00000A"/>
      <w:sz w:val="22"/>
      <w:szCs w:val="22"/>
      <w:lang w:eastAsia="ar-SA"/>
    </w:rPr>
  </w:style>
  <w:style w:type="character" w:customStyle="1" w:styleId="RodapChar1">
    <w:name w:val="Rodapé Char1"/>
    <w:basedOn w:val="Fontepargpadro"/>
    <w:link w:val="Rodap"/>
    <w:rsid w:val="00B859B5"/>
    <w:rPr>
      <w:rFonts w:ascii="Times New Roman" w:eastAsia="Calibri" w:hAnsi="Times New Roman" w:cs="Times New Roman"/>
      <w:color w:val="00000A"/>
      <w:lang w:eastAsia="ar-SA"/>
    </w:rPr>
  </w:style>
  <w:style w:type="paragraph" w:styleId="Recuodecorpodetexto">
    <w:name w:val="Body Text Indent"/>
    <w:basedOn w:val="Normal"/>
    <w:link w:val="RecuodecorpodetextoChar1"/>
    <w:rsid w:val="00B859B5"/>
    <w:pPr>
      <w:suppressAutoHyphens/>
      <w:ind w:firstLine="1134"/>
      <w:jc w:val="both"/>
    </w:pPr>
    <w:rPr>
      <w:rFonts w:ascii="Tahoma" w:hAnsi="Tahoma"/>
      <w:color w:val="00000A"/>
      <w:szCs w:val="20"/>
      <w:lang w:eastAsia="ar-SA"/>
    </w:rPr>
  </w:style>
  <w:style w:type="character" w:customStyle="1" w:styleId="RecuodecorpodetextoChar1">
    <w:name w:val="Recuo de corpo de texto Char1"/>
    <w:basedOn w:val="Fontepargpadro"/>
    <w:link w:val="Recuodecorpodetexto"/>
    <w:rsid w:val="00B859B5"/>
    <w:rPr>
      <w:rFonts w:ascii="Tahoma" w:eastAsia="Times New Roman" w:hAnsi="Tahoma" w:cs="Times New Roman"/>
      <w:color w:val="00000A"/>
      <w:sz w:val="24"/>
      <w:szCs w:val="20"/>
      <w:lang w:eastAsia="ar-SA"/>
    </w:rPr>
  </w:style>
  <w:style w:type="paragraph" w:customStyle="1" w:styleId="Corpodetexto21">
    <w:name w:val="Corpo de texto 21"/>
    <w:basedOn w:val="Normal"/>
    <w:rsid w:val="00B859B5"/>
    <w:pPr>
      <w:suppressAutoHyphens/>
      <w:spacing w:after="120" w:line="480" w:lineRule="auto"/>
    </w:pPr>
    <w:rPr>
      <w:color w:val="00000A"/>
      <w:lang w:eastAsia="ar-SA"/>
    </w:rPr>
  </w:style>
  <w:style w:type="paragraph" w:customStyle="1" w:styleId="Recuodecorpodetexto22">
    <w:name w:val="Recuo de corpo de texto 22"/>
    <w:basedOn w:val="Normal"/>
    <w:rsid w:val="00B859B5"/>
    <w:pPr>
      <w:suppressAutoHyphens/>
      <w:spacing w:after="120" w:line="480" w:lineRule="auto"/>
      <w:ind w:left="283"/>
    </w:pPr>
    <w:rPr>
      <w:color w:val="00000A"/>
      <w:lang w:eastAsia="ar-SA"/>
    </w:rPr>
  </w:style>
  <w:style w:type="paragraph" w:customStyle="1" w:styleId="Estilo">
    <w:name w:val="Estilo"/>
    <w:rsid w:val="00B859B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color w:val="00000A"/>
      <w:sz w:val="20"/>
      <w:szCs w:val="24"/>
      <w:lang w:eastAsia="ar-SA"/>
    </w:rPr>
  </w:style>
  <w:style w:type="paragraph" w:styleId="Textodebalo">
    <w:name w:val="Balloon Text"/>
    <w:basedOn w:val="Normal"/>
    <w:link w:val="TextodebaloChar1"/>
    <w:rsid w:val="00B859B5"/>
    <w:pPr>
      <w:suppressAutoHyphens/>
    </w:pPr>
    <w:rPr>
      <w:rFonts w:ascii="Tahoma" w:eastAsia="Calibri" w:hAnsi="Tahoma" w:cs="Tahoma"/>
      <w:color w:val="00000A"/>
      <w:sz w:val="16"/>
      <w:szCs w:val="16"/>
      <w:lang w:eastAsia="ar-SA"/>
    </w:rPr>
  </w:style>
  <w:style w:type="character" w:customStyle="1" w:styleId="TextodebaloChar1">
    <w:name w:val="Texto de balão Char1"/>
    <w:basedOn w:val="Fontepargpadro"/>
    <w:link w:val="Textodebalo"/>
    <w:rsid w:val="00B859B5"/>
    <w:rPr>
      <w:rFonts w:ascii="Tahoma" w:eastAsia="Calibri" w:hAnsi="Tahoma" w:cs="Tahoma"/>
      <w:color w:val="00000A"/>
      <w:sz w:val="16"/>
      <w:szCs w:val="16"/>
      <w:lang w:eastAsia="ar-SA"/>
    </w:rPr>
  </w:style>
  <w:style w:type="paragraph" w:styleId="SemEspaamento">
    <w:name w:val="No Spacing"/>
    <w:qFormat/>
    <w:rsid w:val="00B859B5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ar-SA"/>
    </w:rPr>
  </w:style>
  <w:style w:type="paragraph" w:customStyle="1" w:styleId="Default">
    <w:name w:val="Default"/>
    <w:rsid w:val="00B859B5"/>
    <w:pPr>
      <w:suppressAutoHyphens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B859B5"/>
    <w:pPr>
      <w:suppressAutoHyphens/>
      <w:spacing w:line="360" w:lineRule="auto"/>
      <w:ind w:left="4500"/>
      <w:jc w:val="both"/>
    </w:pPr>
    <w:rPr>
      <w:color w:val="00000A"/>
      <w:lang w:eastAsia="ar-SA"/>
    </w:rPr>
  </w:style>
  <w:style w:type="paragraph" w:customStyle="1" w:styleId="Contedodatabela">
    <w:name w:val="Conteúdo da tabela"/>
    <w:basedOn w:val="Normal"/>
    <w:rsid w:val="00B859B5"/>
    <w:pPr>
      <w:suppressLineNumbers/>
      <w:suppressAutoHyphens/>
      <w:spacing w:after="200" w:line="276" w:lineRule="auto"/>
    </w:pPr>
    <w:rPr>
      <w:rFonts w:eastAsia="Calibri"/>
      <w:color w:val="00000A"/>
      <w:sz w:val="22"/>
      <w:szCs w:val="22"/>
      <w:lang w:eastAsia="ar-SA"/>
    </w:rPr>
  </w:style>
  <w:style w:type="paragraph" w:customStyle="1" w:styleId="western">
    <w:name w:val="western"/>
    <w:basedOn w:val="Normal"/>
    <w:rsid w:val="00B859B5"/>
    <w:pPr>
      <w:suppressAutoHyphens/>
      <w:spacing w:before="280"/>
    </w:pPr>
    <w:rPr>
      <w:color w:val="00000A"/>
      <w:lang w:eastAsia="ar-SA"/>
    </w:rPr>
  </w:style>
  <w:style w:type="paragraph" w:customStyle="1" w:styleId="Nivel01">
    <w:name w:val="Nivel_01"/>
    <w:basedOn w:val="Ttulo1"/>
    <w:rsid w:val="00B859B5"/>
    <w:pPr>
      <w:spacing w:before="240"/>
      <w:jc w:val="both"/>
    </w:pPr>
    <w:rPr>
      <w:rFonts w:ascii="Ecofont_Spranq_eco_Sans" w:hAnsi="Ecofont_Spranq_eco_Sans" w:cs="Times New Roman"/>
      <w:color w:val="00000A"/>
      <w:sz w:val="20"/>
      <w:szCs w:val="20"/>
    </w:rPr>
  </w:style>
  <w:style w:type="paragraph" w:customStyle="1" w:styleId="Contedodetabela">
    <w:name w:val="Conteúdo de tabela"/>
    <w:basedOn w:val="Normal"/>
    <w:rsid w:val="00B859B5"/>
    <w:pPr>
      <w:suppressLineNumbers/>
      <w:suppressAutoHyphens/>
      <w:spacing w:after="200" w:line="276" w:lineRule="auto"/>
    </w:pPr>
    <w:rPr>
      <w:rFonts w:eastAsia="Calibri"/>
      <w:color w:val="00000A"/>
      <w:sz w:val="22"/>
      <w:szCs w:val="22"/>
      <w:lang w:eastAsia="ar-SA"/>
    </w:rPr>
  </w:style>
  <w:style w:type="paragraph" w:customStyle="1" w:styleId="Ttulodetabela">
    <w:name w:val="Título de tabela"/>
    <w:basedOn w:val="Contedodatabela"/>
    <w:rsid w:val="00B859B5"/>
  </w:style>
  <w:style w:type="paragraph" w:styleId="Textodenotaderodap">
    <w:name w:val="footnote text"/>
    <w:basedOn w:val="Normal"/>
    <w:link w:val="TextodenotaderodapChar"/>
    <w:rsid w:val="00B859B5"/>
    <w:pPr>
      <w:suppressAutoHyphens/>
      <w:spacing w:after="200" w:line="276" w:lineRule="auto"/>
    </w:pPr>
    <w:rPr>
      <w:rFonts w:eastAsia="Calibri"/>
      <w:color w:val="00000A"/>
      <w:sz w:val="22"/>
      <w:szCs w:val="22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B859B5"/>
    <w:rPr>
      <w:rFonts w:ascii="Times New Roman" w:eastAsia="Calibri" w:hAnsi="Times New Roman" w:cs="Times New Roman"/>
      <w:color w:val="00000A"/>
      <w:lang w:eastAsia="ar-SA"/>
    </w:rPr>
  </w:style>
  <w:style w:type="paragraph" w:customStyle="1" w:styleId="Recuodecorpodetexto23">
    <w:name w:val="Recuo de corpo de texto 23"/>
    <w:basedOn w:val="Normal"/>
    <w:rsid w:val="00B859B5"/>
    <w:pPr>
      <w:suppressAutoHyphens/>
      <w:spacing w:after="120" w:line="480" w:lineRule="auto"/>
      <w:ind w:left="283"/>
    </w:pPr>
    <w:rPr>
      <w:rFonts w:eastAsia="Calibri"/>
      <w:color w:val="00000A"/>
      <w:sz w:val="22"/>
      <w:szCs w:val="22"/>
      <w:lang w:eastAsia="ar-SA"/>
    </w:rPr>
  </w:style>
  <w:style w:type="paragraph" w:customStyle="1" w:styleId="Recuodecorpodetexto31">
    <w:name w:val="Recuo de corpo de texto 31"/>
    <w:basedOn w:val="Normal"/>
    <w:rsid w:val="00B859B5"/>
    <w:pPr>
      <w:suppressAutoHyphens/>
      <w:spacing w:after="120" w:line="276" w:lineRule="auto"/>
      <w:ind w:left="283"/>
    </w:pPr>
    <w:rPr>
      <w:rFonts w:eastAsia="Calibri"/>
      <w:color w:val="00000A"/>
      <w:sz w:val="16"/>
      <w:szCs w:val="16"/>
      <w:lang w:eastAsia="ar-SA"/>
    </w:rPr>
  </w:style>
  <w:style w:type="character" w:customStyle="1" w:styleId="highlight">
    <w:name w:val="highlight"/>
    <w:rsid w:val="00B859B5"/>
  </w:style>
  <w:style w:type="character" w:customStyle="1" w:styleId="Ttulo4Char">
    <w:name w:val="Título 4 Char"/>
    <w:basedOn w:val="Fontepargpadro"/>
    <w:link w:val="Ttulo4"/>
    <w:uiPriority w:val="9"/>
    <w:semiHidden/>
    <w:rsid w:val="000779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0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2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8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26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0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31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649787">
                                          <w:marLeft w:val="0"/>
                                          <w:marRight w:val="0"/>
                                          <w:marTop w:val="12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35527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48016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565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4203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4675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2203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65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8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29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91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2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8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40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26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15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983242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939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044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646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497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3077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2575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1905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6208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4487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6365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4357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031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411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287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5057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9391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884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3302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6825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5323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2211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9551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8760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8119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2952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9722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9368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0923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3182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040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6139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8539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7522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5816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8428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8937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773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277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174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19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4477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4631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7113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3503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0291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3066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3036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3627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1604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4820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7392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9331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6327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8996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0741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4008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823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4988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6009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7168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8616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6522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826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5941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0052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8784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993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6072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935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1057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1093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42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1275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8968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5962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5190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0228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1292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7189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9327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0376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1435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9163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0148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9455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4272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605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1402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0377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2859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1400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0681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1658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8354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7065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1069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1831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5150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6522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7975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8470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9984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6908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3446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6944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6551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5971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3058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3680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6723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2513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4517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2748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2999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0065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4552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4262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2280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9729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5342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8457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7628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993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2529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79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796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2191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2153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541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7244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1081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0987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7807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4818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836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3330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3792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423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3026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372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205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0247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8817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2785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3205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0458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6541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7395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276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64B1F-281E-4A91-B3E5-9A6278FC6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barbosa</dc:creator>
  <cp:lastModifiedBy>jose eduardo soares dos santos</cp:lastModifiedBy>
  <cp:revision>3</cp:revision>
  <cp:lastPrinted>2020-08-31T12:00:00Z</cp:lastPrinted>
  <dcterms:created xsi:type="dcterms:W3CDTF">2020-09-02T19:59:00Z</dcterms:created>
  <dcterms:modified xsi:type="dcterms:W3CDTF">2020-09-02T20:00:00Z</dcterms:modified>
</cp:coreProperties>
</file>