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C" w:rsidRPr="003E4AA0" w:rsidRDefault="00836C9C" w:rsidP="003E4AA0">
      <w:pPr>
        <w:autoSpaceDE w:val="0"/>
        <w:autoSpaceDN w:val="0"/>
        <w:adjustRightInd w:val="0"/>
        <w:jc w:val="center"/>
      </w:pPr>
      <w:r w:rsidRPr="00F936FB">
        <w:rPr>
          <w:b/>
          <w:bCs/>
          <w:color w:val="000000"/>
        </w:rPr>
        <w:t>ANEXO I</w:t>
      </w:r>
    </w:p>
    <w:p w:rsidR="00B859B5" w:rsidRPr="00F936FB" w:rsidRDefault="00B859B5" w:rsidP="00836C9C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F936FB">
        <w:rPr>
          <w:b/>
          <w:bCs/>
          <w:color w:val="000000"/>
        </w:rPr>
        <w:t>FICHA DE INSCRIÇÃO</w:t>
      </w:r>
    </w:p>
    <w:p w:rsidR="00B859B5" w:rsidRPr="00F936FB" w:rsidRDefault="00391912" w:rsidP="00B859B5">
      <w:pPr>
        <w:ind w:right="283"/>
        <w:jc w:val="center"/>
        <w:rPr>
          <w:b/>
        </w:rPr>
      </w:pPr>
      <w:r w:rsidRPr="00F936FB">
        <w:rPr>
          <w:b/>
        </w:rPr>
        <w:t xml:space="preserve">(Preenchimento </w:t>
      </w:r>
      <w:r w:rsidR="00626717">
        <w:rPr>
          <w:b/>
        </w:rPr>
        <w:t>com letra legível</w:t>
      </w:r>
      <w:r w:rsidR="00B859B5" w:rsidRPr="00F936FB">
        <w:rPr>
          <w:b/>
        </w:rPr>
        <w:t>)</w:t>
      </w:r>
    </w:p>
    <w:p w:rsidR="00D4484C" w:rsidRPr="00F936FB" w:rsidRDefault="00D4484C" w:rsidP="00B859B5">
      <w:pPr>
        <w:ind w:right="283"/>
        <w:jc w:val="center"/>
      </w:pPr>
    </w:p>
    <w:p w:rsidR="00B859B5" w:rsidRPr="00F936FB" w:rsidRDefault="00B859B5" w:rsidP="00B859B5">
      <w:pPr>
        <w:tabs>
          <w:tab w:val="right" w:pos="9922"/>
        </w:tabs>
        <w:spacing w:line="360" w:lineRule="auto"/>
        <w:jc w:val="both"/>
      </w:pPr>
      <w:r w:rsidRPr="00F936FB">
        <w:t>Nome:______________________________________________</w:t>
      </w:r>
      <w:r w:rsidR="003C4CDA" w:rsidRPr="00F936FB">
        <w:t>__________________________</w:t>
      </w:r>
    </w:p>
    <w:p w:rsidR="00B859B5" w:rsidRPr="00F936FB" w:rsidRDefault="00B859B5" w:rsidP="00B859B5">
      <w:pPr>
        <w:spacing w:line="360" w:lineRule="auto"/>
        <w:jc w:val="both"/>
      </w:pPr>
      <w:r w:rsidRPr="00F936FB">
        <w:t>Endereço: __________________________________________________________ Nº ________</w:t>
      </w:r>
    </w:p>
    <w:p w:rsidR="00B859B5" w:rsidRPr="00F936FB" w:rsidRDefault="00B859B5" w:rsidP="00B859B5">
      <w:pPr>
        <w:spacing w:line="360" w:lineRule="auto"/>
        <w:jc w:val="both"/>
      </w:pPr>
      <w:r w:rsidRPr="00F936FB">
        <w:t>Perímetro:___________________________Cidade:________________Bairro:_______</w:t>
      </w:r>
      <w:r w:rsidR="00E16F12" w:rsidRPr="00F936FB">
        <w:t>_______</w:t>
      </w:r>
    </w:p>
    <w:p w:rsidR="00B424BB" w:rsidRPr="00F936FB" w:rsidRDefault="00B859B5" w:rsidP="00B859B5">
      <w:pPr>
        <w:spacing w:line="360" w:lineRule="auto"/>
        <w:jc w:val="both"/>
      </w:pPr>
      <w:r w:rsidRPr="00F936FB">
        <w:t>CEP:__________________Telefone:___________________Celular:_________</w:t>
      </w:r>
      <w:r w:rsidR="00E16F12" w:rsidRPr="00F936FB">
        <w:t>_______</w:t>
      </w:r>
    </w:p>
    <w:p w:rsidR="00B859B5" w:rsidRPr="00F936FB" w:rsidRDefault="00B859B5" w:rsidP="00B859B5">
      <w:pPr>
        <w:spacing w:line="360" w:lineRule="auto"/>
        <w:jc w:val="both"/>
      </w:pPr>
      <w:r w:rsidRPr="00F936FB">
        <w:t>Sexo:</w:t>
      </w:r>
      <w:r w:rsidR="00B424BB" w:rsidRPr="00F936FB">
        <w:t xml:space="preserve"> M</w:t>
      </w:r>
      <w:proofErr w:type="gramStart"/>
      <w:r w:rsidR="00B424BB" w:rsidRPr="00F936FB">
        <w:t xml:space="preserve">(   </w:t>
      </w:r>
      <w:proofErr w:type="gramEnd"/>
      <w:r w:rsidR="00B424BB" w:rsidRPr="00F936FB">
        <w:t>)    F(   )</w:t>
      </w:r>
    </w:p>
    <w:p w:rsidR="00B859B5" w:rsidRPr="00F936FB" w:rsidRDefault="00B859B5" w:rsidP="00B859B5">
      <w:pPr>
        <w:spacing w:line="360" w:lineRule="auto"/>
      </w:pPr>
      <w:r w:rsidRPr="00F936FB">
        <w:t>Data de Nascimento:____/____/____ Carteira de Identidade n°: ___________</w:t>
      </w:r>
      <w:r w:rsidR="002030F6" w:rsidRPr="00F936FB">
        <w:t>_</w:t>
      </w:r>
      <w:r w:rsidRPr="00F936FB">
        <w:t xml:space="preserve">_____________ </w:t>
      </w:r>
    </w:p>
    <w:p w:rsidR="00B859B5" w:rsidRPr="00F936FB" w:rsidRDefault="00B859B5" w:rsidP="00B859B5">
      <w:pPr>
        <w:spacing w:line="360" w:lineRule="auto"/>
      </w:pPr>
      <w:r w:rsidRPr="00F936FB">
        <w:t>Órgão emissor: __________________ U.F. _______</w:t>
      </w:r>
      <w:r w:rsidR="000A2C3B" w:rsidRPr="00F936FB">
        <w:t xml:space="preserve"> </w:t>
      </w:r>
      <w:r w:rsidRPr="00F936FB">
        <w:t>CPF n°:</w:t>
      </w:r>
      <w:r w:rsidR="000A2C3B" w:rsidRPr="00F936FB">
        <w:t xml:space="preserve"> </w:t>
      </w:r>
      <w:proofErr w:type="gramStart"/>
      <w:r w:rsidRPr="00F936FB">
        <w:t>___________</w:t>
      </w:r>
      <w:r w:rsidR="000A2C3B">
        <w:t>_</w:t>
      </w:r>
      <w:r w:rsidRPr="00F936FB">
        <w:t>_______________</w:t>
      </w:r>
      <w:proofErr w:type="gramEnd"/>
      <w:r w:rsidRPr="00F936FB">
        <w:t xml:space="preserve"> </w:t>
      </w:r>
    </w:p>
    <w:p w:rsidR="00B859B5" w:rsidRPr="00F936FB" w:rsidRDefault="00B859B5" w:rsidP="00B859B5">
      <w:pPr>
        <w:spacing w:line="360" w:lineRule="auto"/>
      </w:pPr>
      <w:r w:rsidRPr="00F936FB">
        <w:rPr>
          <w:b/>
        </w:rPr>
        <w:t>Cargo pretendido:</w:t>
      </w:r>
    </w:p>
    <w:p w:rsidR="000A2C3B" w:rsidRDefault="000A2C3B" w:rsidP="000A2C3B">
      <w:pPr>
        <w:spacing w:line="360" w:lineRule="auto"/>
      </w:pPr>
      <w:proofErr w:type="gramStart"/>
      <w:r w:rsidRPr="00F936FB">
        <w:t xml:space="preserve">(   </w:t>
      </w:r>
      <w:proofErr w:type="gramEnd"/>
      <w:r w:rsidRPr="00F936FB">
        <w:t>)</w:t>
      </w:r>
      <w:r w:rsidR="005A099F">
        <w:t xml:space="preserve"> </w:t>
      </w:r>
      <w:r w:rsidRPr="00F936FB">
        <w:t>Perito Médico Legista – Medicina</w:t>
      </w:r>
      <w:r>
        <w:t xml:space="preserve"> - </w:t>
      </w:r>
      <w:r w:rsidRPr="00F936FB">
        <w:t>Parauapebas</w:t>
      </w:r>
    </w:p>
    <w:p w:rsidR="00890B25" w:rsidRDefault="00890B25" w:rsidP="00B859B5">
      <w:pPr>
        <w:spacing w:line="360" w:lineRule="auto"/>
      </w:pPr>
      <w:proofErr w:type="gramStart"/>
      <w:r w:rsidRPr="00F936FB">
        <w:t xml:space="preserve">(   </w:t>
      </w:r>
      <w:proofErr w:type="gramEnd"/>
      <w:r w:rsidRPr="00F936FB">
        <w:t>)</w:t>
      </w:r>
      <w:r w:rsidR="005A099F">
        <w:t xml:space="preserve"> </w:t>
      </w:r>
      <w:r w:rsidR="000C68C9" w:rsidRPr="000C68C9">
        <w:t>Técnico em Gestão de Informática - Belém</w:t>
      </w:r>
      <w:r w:rsidRPr="00F936FB">
        <w:t xml:space="preserve">   </w:t>
      </w:r>
    </w:p>
    <w:p w:rsidR="001F7CDF" w:rsidRDefault="001F7CDF" w:rsidP="001F7CDF">
      <w:pPr>
        <w:spacing w:line="360" w:lineRule="auto"/>
      </w:pPr>
      <w:r w:rsidRPr="00F936FB">
        <w:t xml:space="preserve">    </w:t>
      </w:r>
    </w:p>
    <w:p w:rsidR="00B859B5" w:rsidRPr="00F936FB" w:rsidRDefault="00B859B5" w:rsidP="00B859B5">
      <w:pPr>
        <w:spacing w:line="360" w:lineRule="auto"/>
      </w:pPr>
      <w:r w:rsidRPr="00F936FB">
        <w:t>__________________________________________________</w:t>
      </w:r>
      <w:r w:rsidR="006A4180" w:rsidRPr="00F936FB">
        <w:t>___________________________</w:t>
      </w:r>
    </w:p>
    <w:p w:rsidR="00BA38AF" w:rsidRPr="00F936FB" w:rsidRDefault="00BA38AF" w:rsidP="00B859B5">
      <w:pPr>
        <w:snapToGrid w:val="0"/>
        <w:spacing w:line="360" w:lineRule="auto"/>
        <w:jc w:val="both"/>
        <w:rPr>
          <w:color w:val="000000"/>
        </w:rPr>
      </w:pPr>
    </w:p>
    <w:p w:rsidR="002A3F38" w:rsidRPr="004D10AD" w:rsidRDefault="002A3F38" w:rsidP="002A3F38">
      <w:pPr>
        <w:snapToGrid w:val="0"/>
        <w:spacing w:line="360" w:lineRule="auto"/>
        <w:jc w:val="both"/>
        <w:rPr>
          <w:color w:val="000000"/>
        </w:rPr>
      </w:pPr>
      <w:r w:rsidRPr="004D10AD">
        <w:rPr>
          <w:color w:val="000000"/>
        </w:rPr>
        <w:t xml:space="preserve">Declaro que tomei conhecimento de todos os itens descritos no edital que rege este Processo Seletivo e aceito todas as condições nele descritas, se convocado para contratação, apresentarei todos os documentos em original comprobatórios dos requisitos pessoais, devidamente listados no item </w:t>
      </w:r>
      <w:proofErr w:type="gramStart"/>
      <w:r w:rsidRPr="004D10AD">
        <w:rPr>
          <w:color w:val="000000"/>
        </w:rPr>
        <w:t>5</w:t>
      </w:r>
      <w:proofErr w:type="gramEnd"/>
      <w:r w:rsidRPr="004D10AD">
        <w:rPr>
          <w:color w:val="000000"/>
        </w:rPr>
        <w:t xml:space="preserve"> do Edital</w:t>
      </w:r>
      <w:r w:rsidR="003E4AA0" w:rsidRPr="004D10AD">
        <w:rPr>
          <w:color w:val="000000"/>
        </w:rPr>
        <w:t>.</w:t>
      </w:r>
    </w:p>
    <w:p w:rsidR="0078076B" w:rsidRDefault="0078076B" w:rsidP="002A3F38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A38AF" w:rsidRPr="00F936FB" w:rsidRDefault="00BA38AF" w:rsidP="00B859B5">
      <w:pPr>
        <w:snapToGrid w:val="0"/>
        <w:spacing w:line="360" w:lineRule="auto"/>
        <w:jc w:val="both"/>
        <w:rPr>
          <w:color w:val="000000"/>
        </w:rPr>
      </w:pPr>
    </w:p>
    <w:p w:rsidR="0078076B" w:rsidRPr="00F936FB" w:rsidRDefault="0078076B" w:rsidP="0078076B">
      <w:pPr>
        <w:spacing w:line="360" w:lineRule="auto"/>
        <w:jc w:val="center"/>
        <w:rPr>
          <w:color w:val="000000"/>
        </w:rPr>
      </w:pPr>
      <w:r w:rsidRPr="00F936FB">
        <w:rPr>
          <w:color w:val="000000"/>
        </w:rPr>
        <w:t xml:space="preserve">_________________, _____ de ______________ </w:t>
      </w:r>
      <w:proofErr w:type="spellStart"/>
      <w:r w:rsidRPr="00F936FB">
        <w:rPr>
          <w:color w:val="000000"/>
        </w:rPr>
        <w:t>de</w:t>
      </w:r>
      <w:proofErr w:type="spellEnd"/>
      <w:r w:rsidRPr="00F936FB">
        <w:rPr>
          <w:color w:val="000000"/>
        </w:rPr>
        <w:t xml:space="preserve"> 202</w:t>
      </w:r>
      <w:r w:rsidR="009D513B">
        <w:rPr>
          <w:color w:val="000000"/>
        </w:rPr>
        <w:t>2</w:t>
      </w:r>
      <w:r w:rsidRPr="00F936FB">
        <w:rPr>
          <w:color w:val="000000"/>
        </w:rPr>
        <w:t>.</w:t>
      </w:r>
    </w:p>
    <w:p w:rsidR="0078076B" w:rsidRPr="00F936FB" w:rsidRDefault="0078076B" w:rsidP="0078076B">
      <w:pPr>
        <w:spacing w:line="360" w:lineRule="auto"/>
        <w:jc w:val="center"/>
        <w:rPr>
          <w:color w:val="000000"/>
        </w:rPr>
      </w:pPr>
    </w:p>
    <w:p w:rsidR="0078076B" w:rsidRPr="00F936FB" w:rsidRDefault="0078076B" w:rsidP="0078076B">
      <w:pPr>
        <w:spacing w:line="360" w:lineRule="auto"/>
        <w:jc w:val="center"/>
        <w:rPr>
          <w:color w:val="000000"/>
        </w:rPr>
      </w:pPr>
    </w:p>
    <w:p w:rsidR="0078076B" w:rsidRPr="00F936FB" w:rsidRDefault="0078076B" w:rsidP="0078076B">
      <w:pPr>
        <w:spacing w:line="360" w:lineRule="auto"/>
        <w:jc w:val="center"/>
        <w:rPr>
          <w:color w:val="000000"/>
        </w:rPr>
      </w:pPr>
      <w:r w:rsidRPr="00F936FB">
        <w:rPr>
          <w:color w:val="000000"/>
        </w:rPr>
        <w:t>_____________________________________</w:t>
      </w:r>
    </w:p>
    <w:p w:rsidR="002A3F38" w:rsidRDefault="0078076B" w:rsidP="0078076B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F936FB">
        <w:rPr>
          <w:color w:val="000000"/>
        </w:rPr>
        <w:t>Assinatura do candidato</w:t>
      </w:r>
    </w:p>
    <w:p w:rsidR="002A3F38" w:rsidRDefault="002A3F38" w:rsidP="00B859B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3E4AA0" w:rsidRDefault="003E4AA0" w:rsidP="003E4AA0">
      <w:pPr>
        <w:tabs>
          <w:tab w:val="left" w:pos="2977"/>
        </w:tabs>
        <w:spacing w:line="360" w:lineRule="auto"/>
        <w:rPr>
          <w:b/>
          <w:bCs/>
          <w:color w:val="000000"/>
        </w:rPr>
      </w:pPr>
    </w:p>
    <w:p w:rsidR="004D10AD" w:rsidRDefault="004D10AD" w:rsidP="003E4AA0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895237" w:rsidRDefault="00895237" w:rsidP="003E4AA0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895237" w:rsidRDefault="00895237" w:rsidP="003E4AA0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895237" w:rsidRDefault="00895237" w:rsidP="003E4AA0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sectPr w:rsidR="00895237">
      <w:headerReference w:type="default" r:id="rId9"/>
      <w:footerReference w:type="default" r:id="rId10"/>
      <w:pgSz w:w="11906" w:h="16838"/>
      <w:pgMar w:top="1276" w:right="850" w:bottom="851" w:left="1701" w:header="510" w:footer="221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DF" w:rsidRDefault="00B13DDF">
      <w:r>
        <w:separator/>
      </w:r>
    </w:p>
  </w:endnote>
  <w:endnote w:type="continuationSeparator" w:id="0">
    <w:p w:rsidR="00B13DDF" w:rsidRDefault="00B1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DF" w:rsidRDefault="00B13DDF">
    <w:pPr>
      <w:pStyle w:val="Rodap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7A1202">
      <w:rPr>
        <w:noProof/>
      </w:rPr>
      <w:t>1</w:t>
    </w:r>
    <w:r>
      <w:fldChar w:fldCharType="end"/>
    </w:r>
  </w:p>
  <w:p w:rsidR="00B13DDF" w:rsidRDefault="00B13DD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DF" w:rsidRDefault="00B13DDF">
      <w:r>
        <w:separator/>
      </w:r>
    </w:p>
  </w:footnote>
  <w:footnote w:type="continuationSeparator" w:id="0">
    <w:p w:rsidR="00B13DDF" w:rsidRDefault="00B1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DF" w:rsidRPr="00267C7C" w:rsidRDefault="00B13DDF" w:rsidP="0015155C">
    <w:pPr>
      <w:spacing w:line="276" w:lineRule="auto"/>
      <w:jc w:val="center"/>
      <w:rPr>
        <w:b/>
        <w:sz w:val="28"/>
        <w:szCs w:val="28"/>
      </w:rPr>
    </w:pPr>
    <w:r w:rsidRPr="00267C7C">
      <w:rPr>
        <w:noProof/>
      </w:rPr>
      <w:drawing>
        <wp:anchor distT="114300" distB="114300" distL="114300" distR="114300" simplePos="0" relativeHeight="251660288" behindDoc="0" locked="0" layoutInCell="1" allowOverlap="1" wp14:anchorId="4D3E2E5A" wp14:editId="65852004">
          <wp:simplePos x="0" y="0"/>
          <wp:positionH relativeFrom="page">
            <wp:posOffset>6677025</wp:posOffset>
          </wp:positionH>
          <wp:positionV relativeFrom="page">
            <wp:posOffset>152400</wp:posOffset>
          </wp:positionV>
          <wp:extent cx="781050" cy="963295"/>
          <wp:effectExtent l="0" t="0" r="0" b="825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C7C">
      <w:rPr>
        <w:noProof/>
      </w:rPr>
      <w:drawing>
        <wp:anchor distT="114300" distB="114300" distL="114300" distR="114300" simplePos="0" relativeHeight="251659264" behindDoc="0" locked="0" layoutInCell="1" allowOverlap="1" wp14:anchorId="3F2A13D1" wp14:editId="4C471503">
          <wp:simplePos x="0" y="0"/>
          <wp:positionH relativeFrom="page">
            <wp:posOffset>152400</wp:posOffset>
          </wp:positionH>
          <wp:positionV relativeFrom="page">
            <wp:posOffset>161925</wp:posOffset>
          </wp:positionV>
          <wp:extent cx="782955" cy="97663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33" cy="976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C7C">
      <w:rPr>
        <w:b/>
        <w:sz w:val="28"/>
        <w:szCs w:val="28"/>
      </w:rPr>
      <w:t xml:space="preserve">Governo do Pará </w:t>
    </w:r>
  </w:p>
  <w:p w:rsidR="00B13DDF" w:rsidRPr="00267C7C" w:rsidRDefault="00B13DDF" w:rsidP="0015155C">
    <w:pPr>
      <w:spacing w:line="276" w:lineRule="auto"/>
      <w:jc w:val="center"/>
      <w:rPr>
        <w:b/>
        <w:sz w:val="28"/>
        <w:szCs w:val="28"/>
      </w:rPr>
    </w:pPr>
    <w:r w:rsidRPr="00267C7C">
      <w:rPr>
        <w:b/>
        <w:sz w:val="28"/>
        <w:szCs w:val="28"/>
      </w:rPr>
      <w:t xml:space="preserve">Secretaria de Segurança Pública e Defesa Social </w:t>
    </w:r>
  </w:p>
  <w:p w:rsidR="00B13DDF" w:rsidRPr="00267C7C" w:rsidRDefault="00B13DDF" w:rsidP="0015155C">
    <w:pPr>
      <w:spacing w:line="276" w:lineRule="auto"/>
      <w:jc w:val="center"/>
      <w:rPr>
        <w:b/>
        <w:sz w:val="28"/>
        <w:szCs w:val="28"/>
      </w:rPr>
    </w:pPr>
    <w:r w:rsidRPr="00267C7C">
      <w:rPr>
        <w:b/>
        <w:sz w:val="28"/>
        <w:szCs w:val="28"/>
      </w:rPr>
      <w:t xml:space="preserve">Polícia Científica do Pará </w:t>
    </w:r>
  </w:p>
  <w:p w:rsidR="00B13DDF" w:rsidRPr="00267C7C" w:rsidRDefault="00B13DDF" w:rsidP="0015155C">
    <w:pPr>
      <w:spacing w:line="276" w:lineRule="auto"/>
      <w:jc w:val="center"/>
    </w:pPr>
    <w:r w:rsidRPr="00267C7C">
      <w:rPr>
        <w:sz w:val="28"/>
        <w:szCs w:val="28"/>
      </w:rPr>
      <w:t>Coordenação de Administração / Gerência de Pessoal</w:t>
    </w:r>
  </w:p>
  <w:p w:rsidR="00B13DDF" w:rsidRPr="00E709BA" w:rsidRDefault="00B13DDF" w:rsidP="00714853">
    <w:pPr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862"/>
        </w:tabs>
        <w:ind w:left="862" w:hanging="108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1914EA2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17C1F"/>
    <w:multiLevelType w:val="hybridMultilevel"/>
    <w:tmpl w:val="CA546FFE"/>
    <w:lvl w:ilvl="0" w:tplc="9C20DF6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4BDB"/>
    <w:multiLevelType w:val="hybridMultilevel"/>
    <w:tmpl w:val="CF78B312"/>
    <w:lvl w:ilvl="0" w:tplc="8F10F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ED2C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8">
    <w:nsid w:val="0A3A0D0D"/>
    <w:multiLevelType w:val="hybridMultilevel"/>
    <w:tmpl w:val="45FC3306"/>
    <w:lvl w:ilvl="0" w:tplc="983A65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0AB18FD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5415"/>
    <w:multiLevelType w:val="hybridMultilevel"/>
    <w:tmpl w:val="A97EDDF8"/>
    <w:lvl w:ilvl="0" w:tplc="7392492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4B82"/>
    <w:multiLevelType w:val="hybridMultilevel"/>
    <w:tmpl w:val="79AE9314"/>
    <w:lvl w:ilvl="0" w:tplc="B41E68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4A5D0A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404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4E10"/>
    <w:multiLevelType w:val="hybridMultilevel"/>
    <w:tmpl w:val="A0D22F54"/>
    <w:lvl w:ilvl="0" w:tplc="D66C71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19C1CB9"/>
    <w:multiLevelType w:val="hybridMultilevel"/>
    <w:tmpl w:val="9E523032"/>
    <w:lvl w:ilvl="0" w:tplc="533A43F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1C9A"/>
    <w:multiLevelType w:val="hybridMultilevel"/>
    <w:tmpl w:val="CED8F170"/>
    <w:lvl w:ilvl="0" w:tplc="96EEA7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E4F3FDE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90FF3"/>
    <w:multiLevelType w:val="hybridMultilevel"/>
    <w:tmpl w:val="CDE0941C"/>
    <w:lvl w:ilvl="0" w:tplc="122C7A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CD680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20">
    <w:nsid w:val="73FA1966"/>
    <w:multiLevelType w:val="multilevel"/>
    <w:tmpl w:val="067A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1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2"/>
  </w:num>
  <w:num w:numId="19">
    <w:abstractNumId w:val="19"/>
  </w:num>
  <w:num w:numId="20">
    <w:abstractNumId w:val="9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7"/>
    <w:rsid w:val="0000294A"/>
    <w:rsid w:val="000035C7"/>
    <w:rsid w:val="000114D1"/>
    <w:rsid w:val="00012BE7"/>
    <w:rsid w:val="00016059"/>
    <w:rsid w:val="00023D21"/>
    <w:rsid w:val="0002519B"/>
    <w:rsid w:val="00025974"/>
    <w:rsid w:val="0003273D"/>
    <w:rsid w:val="00035FFC"/>
    <w:rsid w:val="00037745"/>
    <w:rsid w:val="000444E8"/>
    <w:rsid w:val="00046735"/>
    <w:rsid w:val="00055A52"/>
    <w:rsid w:val="00057CED"/>
    <w:rsid w:val="000667F4"/>
    <w:rsid w:val="00066921"/>
    <w:rsid w:val="000736C9"/>
    <w:rsid w:val="000850A0"/>
    <w:rsid w:val="000858F3"/>
    <w:rsid w:val="0009556D"/>
    <w:rsid w:val="000A15DD"/>
    <w:rsid w:val="000A2C3B"/>
    <w:rsid w:val="000A3829"/>
    <w:rsid w:val="000A535A"/>
    <w:rsid w:val="000A6A85"/>
    <w:rsid w:val="000B2364"/>
    <w:rsid w:val="000B4D10"/>
    <w:rsid w:val="000B6F53"/>
    <w:rsid w:val="000C0ACE"/>
    <w:rsid w:val="000C0C96"/>
    <w:rsid w:val="000C1E00"/>
    <w:rsid w:val="000C35B1"/>
    <w:rsid w:val="000C4B48"/>
    <w:rsid w:val="000C68C9"/>
    <w:rsid w:val="000D2094"/>
    <w:rsid w:val="000E1787"/>
    <w:rsid w:val="000E3544"/>
    <w:rsid w:val="000F0C14"/>
    <w:rsid w:val="000F48FF"/>
    <w:rsid w:val="000F5EB6"/>
    <w:rsid w:val="00102774"/>
    <w:rsid w:val="0010386E"/>
    <w:rsid w:val="0010540E"/>
    <w:rsid w:val="00105B06"/>
    <w:rsid w:val="00111495"/>
    <w:rsid w:val="0011284D"/>
    <w:rsid w:val="0011427F"/>
    <w:rsid w:val="00116073"/>
    <w:rsid w:val="00116B95"/>
    <w:rsid w:val="0012001F"/>
    <w:rsid w:val="001220D7"/>
    <w:rsid w:val="00132200"/>
    <w:rsid w:val="00137730"/>
    <w:rsid w:val="001400FF"/>
    <w:rsid w:val="00144618"/>
    <w:rsid w:val="0015155C"/>
    <w:rsid w:val="001571DA"/>
    <w:rsid w:val="00163914"/>
    <w:rsid w:val="00170CF6"/>
    <w:rsid w:val="00171B0F"/>
    <w:rsid w:val="00171DD2"/>
    <w:rsid w:val="00180145"/>
    <w:rsid w:val="0018265E"/>
    <w:rsid w:val="001840BB"/>
    <w:rsid w:val="001848A2"/>
    <w:rsid w:val="0018546F"/>
    <w:rsid w:val="00187F16"/>
    <w:rsid w:val="00196F30"/>
    <w:rsid w:val="001A0892"/>
    <w:rsid w:val="001A151C"/>
    <w:rsid w:val="001A2B84"/>
    <w:rsid w:val="001A3352"/>
    <w:rsid w:val="001A5CFE"/>
    <w:rsid w:val="001B20F2"/>
    <w:rsid w:val="001B57EF"/>
    <w:rsid w:val="001B7495"/>
    <w:rsid w:val="001C0793"/>
    <w:rsid w:val="001D3CFD"/>
    <w:rsid w:val="001D4926"/>
    <w:rsid w:val="001D5518"/>
    <w:rsid w:val="001D63C4"/>
    <w:rsid w:val="001E1C4F"/>
    <w:rsid w:val="001E4C3B"/>
    <w:rsid w:val="001E6C26"/>
    <w:rsid w:val="001F23C5"/>
    <w:rsid w:val="001F7CDF"/>
    <w:rsid w:val="00201099"/>
    <w:rsid w:val="002030F6"/>
    <w:rsid w:val="00204D24"/>
    <w:rsid w:val="00205D8E"/>
    <w:rsid w:val="002065D5"/>
    <w:rsid w:val="0020795C"/>
    <w:rsid w:val="00212D43"/>
    <w:rsid w:val="00214AA0"/>
    <w:rsid w:val="00223BFD"/>
    <w:rsid w:val="0022508D"/>
    <w:rsid w:val="00227CAF"/>
    <w:rsid w:val="00232378"/>
    <w:rsid w:val="00237CE8"/>
    <w:rsid w:val="00241440"/>
    <w:rsid w:val="00246B74"/>
    <w:rsid w:val="0025421F"/>
    <w:rsid w:val="00263959"/>
    <w:rsid w:val="0026764F"/>
    <w:rsid w:val="00267C7C"/>
    <w:rsid w:val="0028063E"/>
    <w:rsid w:val="00280743"/>
    <w:rsid w:val="00281E00"/>
    <w:rsid w:val="00282E2A"/>
    <w:rsid w:val="00283386"/>
    <w:rsid w:val="00286EFE"/>
    <w:rsid w:val="00296521"/>
    <w:rsid w:val="002A3F38"/>
    <w:rsid w:val="002A44DD"/>
    <w:rsid w:val="002A5107"/>
    <w:rsid w:val="002A7028"/>
    <w:rsid w:val="002B1D5E"/>
    <w:rsid w:val="002B4CD6"/>
    <w:rsid w:val="002C1F86"/>
    <w:rsid w:val="002C3D24"/>
    <w:rsid w:val="002C6042"/>
    <w:rsid w:val="002D5952"/>
    <w:rsid w:val="002E4077"/>
    <w:rsid w:val="002E5124"/>
    <w:rsid w:val="002E6925"/>
    <w:rsid w:val="002E6D8E"/>
    <w:rsid w:val="002F0367"/>
    <w:rsid w:val="002F1D18"/>
    <w:rsid w:val="002F1E08"/>
    <w:rsid w:val="002F5138"/>
    <w:rsid w:val="002F56B1"/>
    <w:rsid w:val="003011B5"/>
    <w:rsid w:val="00305A79"/>
    <w:rsid w:val="00310681"/>
    <w:rsid w:val="00310EFB"/>
    <w:rsid w:val="00313C9F"/>
    <w:rsid w:val="00315CDD"/>
    <w:rsid w:val="0031628F"/>
    <w:rsid w:val="00317B3B"/>
    <w:rsid w:val="00320C39"/>
    <w:rsid w:val="003242DC"/>
    <w:rsid w:val="00331A09"/>
    <w:rsid w:val="00335E59"/>
    <w:rsid w:val="0033704D"/>
    <w:rsid w:val="0034228E"/>
    <w:rsid w:val="00347B6C"/>
    <w:rsid w:val="003571CA"/>
    <w:rsid w:val="003625DA"/>
    <w:rsid w:val="003652FC"/>
    <w:rsid w:val="00372A60"/>
    <w:rsid w:val="00376029"/>
    <w:rsid w:val="0037683D"/>
    <w:rsid w:val="00386BAB"/>
    <w:rsid w:val="00390F26"/>
    <w:rsid w:val="00391912"/>
    <w:rsid w:val="00391FEA"/>
    <w:rsid w:val="00393A1A"/>
    <w:rsid w:val="00395F84"/>
    <w:rsid w:val="00397478"/>
    <w:rsid w:val="003A4EA7"/>
    <w:rsid w:val="003B1688"/>
    <w:rsid w:val="003B1B60"/>
    <w:rsid w:val="003C1A94"/>
    <w:rsid w:val="003C4CDA"/>
    <w:rsid w:val="003D5D80"/>
    <w:rsid w:val="003E12E4"/>
    <w:rsid w:val="003E1CB9"/>
    <w:rsid w:val="003E46C5"/>
    <w:rsid w:val="003E4AA0"/>
    <w:rsid w:val="003E4B73"/>
    <w:rsid w:val="003F0381"/>
    <w:rsid w:val="003F77F2"/>
    <w:rsid w:val="004011AB"/>
    <w:rsid w:val="004051B4"/>
    <w:rsid w:val="00405633"/>
    <w:rsid w:val="00423244"/>
    <w:rsid w:val="004239EC"/>
    <w:rsid w:val="004375A4"/>
    <w:rsid w:val="0044026F"/>
    <w:rsid w:val="0044354B"/>
    <w:rsid w:val="00443876"/>
    <w:rsid w:val="00450070"/>
    <w:rsid w:val="00450C21"/>
    <w:rsid w:val="00451513"/>
    <w:rsid w:val="00451FA2"/>
    <w:rsid w:val="004573EF"/>
    <w:rsid w:val="00457BDF"/>
    <w:rsid w:val="00461C38"/>
    <w:rsid w:val="00462010"/>
    <w:rsid w:val="00465933"/>
    <w:rsid w:val="00466B2E"/>
    <w:rsid w:val="00467BDD"/>
    <w:rsid w:val="00480C39"/>
    <w:rsid w:val="00486000"/>
    <w:rsid w:val="00492E8E"/>
    <w:rsid w:val="00494494"/>
    <w:rsid w:val="004A0602"/>
    <w:rsid w:val="004A58A4"/>
    <w:rsid w:val="004C099F"/>
    <w:rsid w:val="004C3FA8"/>
    <w:rsid w:val="004C50E9"/>
    <w:rsid w:val="004C7A7D"/>
    <w:rsid w:val="004D10AD"/>
    <w:rsid w:val="004D64AB"/>
    <w:rsid w:val="004E248C"/>
    <w:rsid w:val="004E2ECA"/>
    <w:rsid w:val="004E4ED9"/>
    <w:rsid w:val="004F28BF"/>
    <w:rsid w:val="004F5AF0"/>
    <w:rsid w:val="004F7F1F"/>
    <w:rsid w:val="00500721"/>
    <w:rsid w:val="00502E27"/>
    <w:rsid w:val="00510E21"/>
    <w:rsid w:val="00515C91"/>
    <w:rsid w:val="00515CCE"/>
    <w:rsid w:val="005165F4"/>
    <w:rsid w:val="0052104B"/>
    <w:rsid w:val="00525BDE"/>
    <w:rsid w:val="00532FEE"/>
    <w:rsid w:val="00534DD2"/>
    <w:rsid w:val="005479BC"/>
    <w:rsid w:val="00550723"/>
    <w:rsid w:val="005545A4"/>
    <w:rsid w:val="00555D2E"/>
    <w:rsid w:val="005641CA"/>
    <w:rsid w:val="00582469"/>
    <w:rsid w:val="00590D0F"/>
    <w:rsid w:val="00595EF1"/>
    <w:rsid w:val="005A099F"/>
    <w:rsid w:val="005A1158"/>
    <w:rsid w:val="005A2B63"/>
    <w:rsid w:val="005A3E99"/>
    <w:rsid w:val="005A3F38"/>
    <w:rsid w:val="005B0681"/>
    <w:rsid w:val="005B28BA"/>
    <w:rsid w:val="005C23FA"/>
    <w:rsid w:val="005C5B92"/>
    <w:rsid w:val="005C5E56"/>
    <w:rsid w:val="005D4AE4"/>
    <w:rsid w:val="005E303A"/>
    <w:rsid w:val="005E66E3"/>
    <w:rsid w:val="005F4471"/>
    <w:rsid w:val="00600CC3"/>
    <w:rsid w:val="00603B06"/>
    <w:rsid w:val="00610D83"/>
    <w:rsid w:val="0062095D"/>
    <w:rsid w:val="006210B9"/>
    <w:rsid w:val="00626717"/>
    <w:rsid w:val="00626A27"/>
    <w:rsid w:val="0063166D"/>
    <w:rsid w:val="00643CBB"/>
    <w:rsid w:val="006514AA"/>
    <w:rsid w:val="00655FD4"/>
    <w:rsid w:val="0066063E"/>
    <w:rsid w:val="00664291"/>
    <w:rsid w:val="006669AB"/>
    <w:rsid w:val="00672AFE"/>
    <w:rsid w:val="00675712"/>
    <w:rsid w:val="00683879"/>
    <w:rsid w:val="00694CB1"/>
    <w:rsid w:val="006A07A8"/>
    <w:rsid w:val="006A4180"/>
    <w:rsid w:val="006A5ABF"/>
    <w:rsid w:val="006B29C3"/>
    <w:rsid w:val="006C16C5"/>
    <w:rsid w:val="006C230A"/>
    <w:rsid w:val="006C35A9"/>
    <w:rsid w:val="006C6D6A"/>
    <w:rsid w:val="006D536A"/>
    <w:rsid w:val="006D5CF5"/>
    <w:rsid w:val="006D6E5F"/>
    <w:rsid w:val="006D7E3A"/>
    <w:rsid w:val="006E48B2"/>
    <w:rsid w:val="006E607B"/>
    <w:rsid w:val="006E7DCD"/>
    <w:rsid w:val="006F30B8"/>
    <w:rsid w:val="006F3510"/>
    <w:rsid w:val="006F65B8"/>
    <w:rsid w:val="00701B44"/>
    <w:rsid w:val="00702E37"/>
    <w:rsid w:val="007048AC"/>
    <w:rsid w:val="00704BB9"/>
    <w:rsid w:val="0071370E"/>
    <w:rsid w:val="00714853"/>
    <w:rsid w:val="007201E3"/>
    <w:rsid w:val="00722898"/>
    <w:rsid w:val="00724953"/>
    <w:rsid w:val="00725845"/>
    <w:rsid w:val="007305C3"/>
    <w:rsid w:val="00733510"/>
    <w:rsid w:val="0073661C"/>
    <w:rsid w:val="007367E5"/>
    <w:rsid w:val="007405DA"/>
    <w:rsid w:val="00740650"/>
    <w:rsid w:val="00741703"/>
    <w:rsid w:val="00741C40"/>
    <w:rsid w:val="00744BFA"/>
    <w:rsid w:val="00747F75"/>
    <w:rsid w:val="00754D56"/>
    <w:rsid w:val="00755959"/>
    <w:rsid w:val="0076100B"/>
    <w:rsid w:val="00763D55"/>
    <w:rsid w:val="00771048"/>
    <w:rsid w:val="007714C6"/>
    <w:rsid w:val="00773D4A"/>
    <w:rsid w:val="0077669F"/>
    <w:rsid w:val="00776D3D"/>
    <w:rsid w:val="00777625"/>
    <w:rsid w:val="0078076B"/>
    <w:rsid w:val="007962F1"/>
    <w:rsid w:val="007A1202"/>
    <w:rsid w:val="007A642D"/>
    <w:rsid w:val="007A6E6E"/>
    <w:rsid w:val="007B5643"/>
    <w:rsid w:val="007C10C8"/>
    <w:rsid w:val="007C20C5"/>
    <w:rsid w:val="007C3890"/>
    <w:rsid w:val="007C5A77"/>
    <w:rsid w:val="007C70D2"/>
    <w:rsid w:val="007D0C7E"/>
    <w:rsid w:val="007E2F55"/>
    <w:rsid w:val="007E5052"/>
    <w:rsid w:val="007E5E80"/>
    <w:rsid w:val="007F064B"/>
    <w:rsid w:val="00800D69"/>
    <w:rsid w:val="00801AC8"/>
    <w:rsid w:val="00805A4D"/>
    <w:rsid w:val="008071A7"/>
    <w:rsid w:val="00810353"/>
    <w:rsid w:val="008157AD"/>
    <w:rsid w:val="00815DFB"/>
    <w:rsid w:val="0081772D"/>
    <w:rsid w:val="00821138"/>
    <w:rsid w:val="00824C25"/>
    <w:rsid w:val="00825160"/>
    <w:rsid w:val="00825941"/>
    <w:rsid w:val="00825985"/>
    <w:rsid w:val="0082734A"/>
    <w:rsid w:val="00831FB8"/>
    <w:rsid w:val="00836C9C"/>
    <w:rsid w:val="00837918"/>
    <w:rsid w:val="00845C0B"/>
    <w:rsid w:val="008460B2"/>
    <w:rsid w:val="00847182"/>
    <w:rsid w:val="00851C0D"/>
    <w:rsid w:val="0085273B"/>
    <w:rsid w:val="00853954"/>
    <w:rsid w:val="008606DF"/>
    <w:rsid w:val="00864D1A"/>
    <w:rsid w:val="00867132"/>
    <w:rsid w:val="00870CA2"/>
    <w:rsid w:val="00873800"/>
    <w:rsid w:val="00875AA3"/>
    <w:rsid w:val="00875B9E"/>
    <w:rsid w:val="00876A46"/>
    <w:rsid w:val="00884723"/>
    <w:rsid w:val="00885237"/>
    <w:rsid w:val="00890B25"/>
    <w:rsid w:val="00895237"/>
    <w:rsid w:val="008A08C1"/>
    <w:rsid w:val="008A13CB"/>
    <w:rsid w:val="008A25A6"/>
    <w:rsid w:val="008A3132"/>
    <w:rsid w:val="008A452D"/>
    <w:rsid w:val="008B4F8F"/>
    <w:rsid w:val="008B5421"/>
    <w:rsid w:val="008C135D"/>
    <w:rsid w:val="008D3D86"/>
    <w:rsid w:val="008D6ABC"/>
    <w:rsid w:val="008E2559"/>
    <w:rsid w:val="008F021C"/>
    <w:rsid w:val="008F514C"/>
    <w:rsid w:val="009006BC"/>
    <w:rsid w:val="009035FA"/>
    <w:rsid w:val="009067E3"/>
    <w:rsid w:val="00906BEC"/>
    <w:rsid w:val="00907D26"/>
    <w:rsid w:val="0091203E"/>
    <w:rsid w:val="00917224"/>
    <w:rsid w:val="00917469"/>
    <w:rsid w:val="009236F5"/>
    <w:rsid w:val="0092569F"/>
    <w:rsid w:val="0092653D"/>
    <w:rsid w:val="009265F1"/>
    <w:rsid w:val="00926F1A"/>
    <w:rsid w:val="00927648"/>
    <w:rsid w:val="00930E04"/>
    <w:rsid w:val="00931A92"/>
    <w:rsid w:val="009326F5"/>
    <w:rsid w:val="009364A8"/>
    <w:rsid w:val="009458D5"/>
    <w:rsid w:val="00946026"/>
    <w:rsid w:val="0094628B"/>
    <w:rsid w:val="00950EDE"/>
    <w:rsid w:val="009529C4"/>
    <w:rsid w:val="009544B3"/>
    <w:rsid w:val="0095507A"/>
    <w:rsid w:val="009608E5"/>
    <w:rsid w:val="009701C3"/>
    <w:rsid w:val="00970818"/>
    <w:rsid w:val="00971EB8"/>
    <w:rsid w:val="00982B2B"/>
    <w:rsid w:val="009866FF"/>
    <w:rsid w:val="00995F40"/>
    <w:rsid w:val="009A5D8D"/>
    <w:rsid w:val="009B15C0"/>
    <w:rsid w:val="009B183E"/>
    <w:rsid w:val="009B2838"/>
    <w:rsid w:val="009B4B72"/>
    <w:rsid w:val="009B79A3"/>
    <w:rsid w:val="009D000B"/>
    <w:rsid w:val="009D052E"/>
    <w:rsid w:val="009D0AD6"/>
    <w:rsid w:val="009D1ED1"/>
    <w:rsid w:val="009D513B"/>
    <w:rsid w:val="009D6C8F"/>
    <w:rsid w:val="009F1408"/>
    <w:rsid w:val="009F759F"/>
    <w:rsid w:val="009F7E5A"/>
    <w:rsid w:val="00A00F9F"/>
    <w:rsid w:val="00A0122D"/>
    <w:rsid w:val="00A04789"/>
    <w:rsid w:val="00A05DBF"/>
    <w:rsid w:val="00A106A0"/>
    <w:rsid w:val="00A1281A"/>
    <w:rsid w:val="00A15B06"/>
    <w:rsid w:val="00A17783"/>
    <w:rsid w:val="00A17BD0"/>
    <w:rsid w:val="00A2528A"/>
    <w:rsid w:val="00A25635"/>
    <w:rsid w:val="00A259BB"/>
    <w:rsid w:val="00A2651F"/>
    <w:rsid w:val="00A35AC2"/>
    <w:rsid w:val="00A36408"/>
    <w:rsid w:val="00A40BBC"/>
    <w:rsid w:val="00A443DB"/>
    <w:rsid w:val="00A502F0"/>
    <w:rsid w:val="00A61487"/>
    <w:rsid w:val="00A66A41"/>
    <w:rsid w:val="00A75862"/>
    <w:rsid w:val="00A77850"/>
    <w:rsid w:val="00A86A18"/>
    <w:rsid w:val="00A86D60"/>
    <w:rsid w:val="00A94EB1"/>
    <w:rsid w:val="00AA0E07"/>
    <w:rsid w:val="00AA698C"/>
    <w:rsid w:val="00AB0227"/>
    <w:rsid w:val="00AB0F7E"/>
    <w:rsid w:val="00AB13F4"/>
    <w:rsid w:val="00AB308A"/>
    <w:rsid w:val="00AB4015"/>
    <w:rsid w:val="00AB54F7"/>
    <w:rsid w:val="00AB5C00"/>
    <w:rsid w:val="00AB6403"/>
    <w:rsid w:val="00AC2393"/>
    <w:rsid w:val="00AC6D5E"/>
    <w:rsid w:val="00AD19B5"/>
    <w:rsid w:val="00AD6600"/>
    <w:rsid w:val="00AF28C8"/>
    <w:rsid w:val="00B13DDF"/>
    <w:rsid w:val="00B15FA2"/>
    <w:rsid w:val="00B23354"/>
    <w:rsid w:val="00B23776"/>
    <w:rsid w:val="00B301B5"/>
    <w:rsid w:val="00B32785"/>
    <w:rsid w:val="00B3519A"/>
    <w:rsid w:val="00B3741C"/>
    <w:rsid w:val="00B41FF1"/>
    <w:rsid w:val="00B424BB"/>
    <w:rsid w:val="00B44416"/>
    <w:rsid w:val="00B55B2A"/>
    <w:rsid w:val="00B56902"/>
    <w:rsid w:val="00B65711"/>
    <w:rsid w:val="00B67037"/>
    <w:rsid w:val="00B7419C"/>
    <w:rsid w:val="00B749E5"/>
    <w:rsid w:val="00B75B98"/>
    <w:rsid w:val="00B76EE4"/>
    <w:rsid w:val="00B859B5"/>
    <w:rsid w:val="00B91DA3"/>
    <w:rsid w:val="00BA0567"/>
    <w:rsid w:val="00BA38AF"/>
    <w:rsid w:val="00BA44DF"/>
    <w:rsid w:val="00BB11D7"/>
    <w:rsid w:val="00BB48CE"/>
    <w:rsid w:val="00BC36EA"/>
    <w:rsid w:val="00BC6E75"/>
    <w:rsid w:val="00BE1AAD"/>
    <w:rsid w:val="00BE4F67"/>
    <w:rsid w:val="00BE5CC8"/>
    <w:rsid w:val="00BF0626"/>
    <w:rsid w:val="00BF7FEA"/>
    <w:rsid w:val="00C02ED0"/>
    <w:rsid w:val="00C105CD"/>
    <w:rsid w:val="00C22F09"/>
    <w:rsid w:val="00C30C72"/>
    <w:rsid w:val="00C359B2"/>
    <w:rsid w:val="00C36A06"/>
    <w:rsid w:val="00C36F7E"/>
    <w:rsid w:val="00C418E3"/>
    <w:rsid w:val="00C461BC"/>
    <w:rsid w:val="00C46FFF"/>
    <w:rsid w:val="00C5062D"/>
    <w:rsid w:val="00C51BBE"/>
    <w:rsid w:val="00C54623"/>
    <w:rsid w:val="00C54828"/>
    <w:rsid w:val="00C5495B"/>
    <w:rsid w:val="00C55687"/>
    <w:rsid w:val="00C60A4B"/>
    <w:rsid w:val="00C63373"/>
    <w:rsid w:val="00C64C7A"/>
    <w:rsid w:val="00C65289"/>
    <w:rsid w:val="00C713AD"/>
    <w:rsid w:val="00C7245C"/>
    <w:rsid w:val="00C86995"/>
    <w:rsid w:val="00C906FA"/>
    <w:rsid w:val="00C96818"/>
    <w:rsid w:val="00CA2ECA"/>
    <w:rsid w:val="00CA2FB5"/>
    <w:rsid w:val="00CC1394"/>
    <w:rsid w:val="00CC2999"/>
    <w:rsid w:val="00CC3CFB"/>
    <w:rsid w:val="00CC66BA"/>
    <w:rsid w:val="00CD5C2B"/>
    <w:rsid w:val="00CE07C2"/>
    <w:rsid w:val="00CE5313"/>
    <w:rsid w:val="00CE6119"/>
    <w:rsid w:val="00CE61E5"/>
    <w:rsid w:val="00CF0B1F"/>
    <w:rsid w:val="00D02067"/>
    <w:rsid w:val="00D04175"/>
    <w:rsid w:val="00D054F8"/>
    <w:rsid w:val="00D15CE7"/>
    <w:rsid w:val="00D21FEE"/>
    <w:rsid w:val="00D25258"/>
    <w:rsid w:val="00D26E50"/>
    <w:rsid w:val="00D30726"/>
    <w:rsid w:val="00D30D6B"/>
    <w:rsid w:val="00D34162"/>
    <w:rsid w:val="00D41F1D"/>
    <w:rsid w:val="00D4340C"/>
    <w:rsid w:val="00D43FAC"/>
    <w:rsid w:val="00D4484C"/>
    <w:rsid w:val="00D45CE3"/>
    <w:rsid w:val="00D615A4"/>
    <w:rsid w:val="00D61EBF"/>
    <w:rsid w:val="00D755B2"/>
    <w:rsid w:val="00D8090E"/>
    <w:rsid w:val="00D90F65"/>
    <w:rsid w:val="00D91558"/>
    <w:rsid w:val="00D92280"/>
    <w:rsid w:val="00D92AF9"/>
    <w:rsid w:val="00D94469"/>
    <w:rsid w:val="00D96DD4"/>
    <w:rsid w:val="00DA11F7"/>
    <w:rsid w:val="00DA68E7"/>
    <w:rsid w:val="00DB119E"/>
    <w:rsid w:val="00DB35C8"/>
    <w:rsid w:val="00DB3970"/>
    <w:rsid w:val="00DB54B7"/>
    <w:rsid w:val="00DB6BCC"/>
    <w:rsid w:val="00DC5658"/>
    <w:rsid w:val="00DC6B40"/>
    <w:rsid w:val="00DD26C0"/>
    <w:rsid w:val="00DE0A07"/>
    <w:rsid w:val="00DE2C97"/>
    <w:rsid w:val="00E02971"/>
    <w:rsid w:val="00E07A08"/>
    <w:rsid w:val="00E16F12"/>
    <w:rsid w:val="00E212D8"/>
    <w:rsid w:val="00E235A5"/>
    <w:rsid w:val="00E24CBD"/>
    <w:rsid w:val="00E26323"/>
    <w:rsid w:val="00E344E8"/>
    <w:rsid w:val="00E34797"/>
    <w:rsid w:val="00E3621D"/>
    <w:rsid w:val="00E37090"/>
    <w:rsid w:val="00E460DB"/>
    <w:rsid w:val="00E5050A"/>
    <w:rsid w:val="00E52B4E"/>
    <w:rsid w:val="00E5487B"/>
    <w:rsid w:val="00E566A8"/>
    <w:rsid w:val="00E6434A"/>
    <w:rsid w:val="00E6722B"/>
    <w:rsid w:val="00E674E2"/>
    <w:rsid w:val="00E72788"/>
    <w:rsid w:val="00E81C0E"/>
    <w:rsid w:val="00E84FEB"/>
    <w:rsid w:val="00E866A6"/>
    <w:rsid w:val="00E87DFB"/>
    <w:rsid w:val="00E9088E"/>
    <w:rsid w:val="00E92555"/>
    <w:rsid w:val="00EA01D4"/>
    <w:rsid w:val="00EA6C53"/>
    <w:rsid w:val="00EA7DD5"/>
    <w:rsid w:val="00EC1CEA"/>
    <w:rsid w:val="00EC1FBC"/>
    <w:rsid w:val="00ED521B"/>
    <w:rsid w:val="00ED7743"/>
    <w:rsid w:val="00EE56AB"/>
    <w:rsid w:val="00EE68DE"/>
    <w:rsid w:val="00EF03AE"/>
    <w:rsid w:val="00F00191"/>
    <w:rsid w:val="00F025F9"/>
    <w:rsid w:val="00F05ABD"/>
    <w:rsid w:val="00F11818"/>
    <w:rsid w:val="00F11D8A"/>
    <w:rsid w:val="00F1429D"/>
    <w:rsid w:val="00F30BE0"/>
    <w:rsid w:val="00F30FD6"/>
    <w:rsid w:val="00F3351B"/>
    <w:rsid w:val="00F34526"/>
    <w:rsid w:val="00F349B6"/>
    <w:rsid w:val="00F34F06"/>
    <w:rsid w:val="00F36EDA"/>
    <w:rsid w:val="00F374E1"/>
    <w:rsid w:val="00F4163A"/>
    <w:rsid w:val="00F43978"/>
    <w:rsid w:val="00F46026"/>
    <w:rsid w:val="00F52695"/>
    <w:rsid w:val="00F54A48"/>
    <w:rsid w:val="00F55CDD"/>
    <w:rsid w:val="00F638EB"/>
    <w:rsid w:val="00F707E1"/>
    <w:rsid w:val="00F724FF"/>
    <w:rsid w:val="00F84779"/>
    <w:rsid w:val="00F8520B"/>
    <w:rsid w:val="00F90356"/>
    <w:rsid w:val="00F936FB"/>
    <w:rsid w:val="00F9696A"/>
    <w:rsid w:val="00F97066"/>
    <w:rsid w:val="00FA176A"/>
    <w:rsid w:val="00FA2126"/>
    <w:rsid w:val="00FA5A20"/>
    <w:rsid w:val="00FB21E4"/>
    <w:rsid w:val="00FB6707"/>
    <w:rsid w:val="00FB673B"/>
    <w:rsid w:val="00FB7794"/>
    <w:rsid w:val="00FC245B"/>
    <w:rsid w:val="00FD461F"/>
    <w:rsid w:val="00FD4AD1"/>
    <w:rsid w:val="00FD7BA0"/>
    <w:rsid w:val="00FE0E7C"/>
    <w:rsid w:val="00FF0F1E"/>
    <w:rsid w:val="00FF48FC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table" w:styleId="Tabelacomgrade">
    <w:name w:val="Table Grid"/>
    <w:basedOn w:val="Tabelanormal"/>
    <w:uiPriority w:val="59"/>
    <w:rsid w:val="0010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C1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table" w:styleId="Tabelacomgrade">
    <w:name w:val="Table Grid"/>
    <w:basedOn w:val="Tabelanormal"/>
    <w:uiPriority w:val="59"/>
    <w:rsid w:val="0010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C1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7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801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32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5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2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2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2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2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9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1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0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9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07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5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9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4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8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0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9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5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8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9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06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62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0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7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0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24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8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9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32C8-5BD8-41A0-9879-0DECE1C4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barbosa</dc:creator>
  <cp:lastModifiedBy>jose.soares</cp:lastModifiedBy>
  <cp:revision>3</cp:revision>
  <cp:lastPrinted>2022-11-30T19:09:00Z</cp:lastPrinted>
  <dcterms:created xsi:type="dcterms:W3CDTF">2022-12-01T15:29:00Z</dcterms:created>
  <dcterms:modified xsi:type="dcterms:W3CDTF">2022-12-01T15:30:00Z</dcterms:modified>
</cp:coreProperties>
</file>